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ED" w:rsidRDefault="00D4622A" w:rsidP="006346C8">
      <w:pPr>
        <w:spacing w:after="0" w:line="240" w:lineRule="auto"/>
        <w:rPr>
          <w:rFonts w:ascii="Times New Roman" w:hAnsi="Times New Roman"/>
          <w:color w:val="05080F"/>
          <w:sz w:val="32"/>
          <w:szCs w:val="32"/>
        </w:rPr>
      </w:pPr>
      <w:bookmarkStart w:id="0" w:name="_GoBack"/>
      <w:bookmarkEnd w:id="0"/>
      <w:r w:rsidRPr="00B92507">
        <w:rPr>
          <w:rFonts w:ascii="Times New Roman" w:hAnsi="Times New Roman"/>
          <w:color w:val="05080F"/>
          <w:sz w:val="32"/>
          <w:szCs w:val="32"/>
        </w:rPr>
        <w:t xml:space="preserve">           </w:t>
      </w:r>
      <w:bookmarkStart w:id="1" w:name="OLE_LINK12"/>
      <w:bookmarkStart w:id="2" w:name="OLE_LINK11"/>
      <w:r w:rsidR="006346C8">
        <w:rPr>
          <w:rFonts w:ascii="Times New Roman" w:hAnsi="Times New Roman"/>
          <w:color w:val="05080F"/>
          <w:sz w:val="32"/>
          <w:szCs w:val="32"/>
        </w:rPr>
        <w:t xml:space="preserve">              </w:t>
      </w:r>
    </w:p>
    <w:p w:rsidR="00665459" w:rsidRDefault="00665459" w:rsidP="00665459">
      <w:pPr>
        <w:widowControl w:val="0"/>
        <w:autoSpaceDE w:val="0"/>
        <w:autoSpaceDN w:val="0"/>
        <w:adjustRightInd w:val="0"/>
        <w:spacing w:after="0"/>
        <w:ind w:left="1676" w:right="1727"/>
        <w:jc w:val="center"/>
        <w:rPr>
          <w:rFonts w:ascii="Arial" w:hAnsi="Arial" w:cs="Arial"/>
          <w:b/>
          <w:bCs/>
          <w:color w:val="363435"/>
          <w:w w:val="104"/>
          <w:sz w:val="24"/>
          <w:szCs w:val="24"/>
        </w:rPr>
      </w:pPr>
      <w:r w:rsidRPr="00665459">
        <w:rPr>
          <w:rFonts w:ascii="Arial" w:hAnsi="Arial" w:cs="Arial"/>
          <w:b/>
          <w:bCs/>
          <w:color w:val="363435"/>
          <w:sz w:val="24"/>
          <w:szCs w:val="24"/>
        </w:rPr>
        <w:t xml:space="preserve">РАБОЧАЯ ПРОГРАММА </w:t>
      </w:r>
      <w:r w:rsidRPr="00665459">
        <w:rPr>
          <w:rFonts w:ascii="Arial" w:hAnsi="Arial" w:cs="Arial"/>
          <w:b/>
          <w:bCs/>
          <w:color w:val="363435"/>
          <w:spacing w:val="7"/>
          <w:sz w:val="24"/>
          <w:szCs w:val="24"/>
        </w:rPr>
        <w:t xml:space="preserve"> </w:t>
      </w:r>
      <w:r w:rsidRPr="00665459">
        <w:rPr>
          <w:rFonts w:ascii="Arial" w:hAnsi="Arial" w:cs="Arial"/>
          <w:b/>
          <w:bCs/>
          <w:color w:val="363435"/>
          <w:w w:val="104"/>
          <w:sz w:val="24"/>
          <w:szCs w:val="24"/>
        </w:rPr>
        <w:t>«ТЕХНОЛОГИЯ»</w:t>
      </w:r>
    </w:p>
    <w:p w:rsidR="00665459" w:rsidRPr="00665459" w:rsidRDefault="00665459" w:rsidP="00665459">
      <w:pPr>
        <w:widowControl w:val="0"/>
        <w:autoSpaceDE w:val="0"/>
        <w:autoSpaceDN w:val="0"/>
        <w:adjustRightInd w:val="0"/>
        <w:spacing w:after="0"/>
        <w:ind w:left="1676" w:right="172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363435"/>
          <w:w w:val="104"/>
          <w:sz w:val="24"/>
          <w:szCs w:val="24"/>
        </w:rPr>
        <w:t>(для четырёхлетней начальной школы)</w:t>
      </w:r>
    </w:p>
    <w:p w:rsidR="00665459" w:rsidRPr="00665459" w:rsidRDefault="00665459" w:rsidP="006346C8">
      <w:pPr>
        <w:spacing w:after="0" w:line="240" w:lineRule="auto"/>
        <w:rPr>
          <w:rFonts w:ascii="Arial" w:hAnsi="Arial" w:cs="Arial"/>
          <w:color w:val="05080F"/>
          <w:sz w:val="24"/>
          <w:szCs w:val="24"/>
        </w:rPr>
      </w:pPr>
    </w:p>
    <w:bookmarkEnd w:id="1"/>
    <w:bookmarkEnd w:id="2"/>
    <w:p w:rsidR="00D4622A" w:rsidRPr="00665459" w:rsidRDefault="00D4622A" w:rsidP="008F15D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665459">
        <w:rPr>
          <w:rFonts w:ascii="Arial" w:hAnsi="Arial" w:cs="Arial"/>
          <w:b/>
          <w:color w:val="000000"/>
          <w:spacing w:val="2"/>
          <w:sz w:val="24"/>
          <w:szCs w:val="24"/>
        </w:rPr>
        <w:t>Пояснительная записка</w:t>
      </w:r>
    </w:p>
    <w:p w:rsidR="00BA6B06" w:rsidRPr="00665459" w:rsidRDefault="006B7BF4" w:rsidP="009D424A">
      <w:pPr>
        <w:rPr>
          <w:rFonts w:ascii="Arial" w:hAnsi="Arial" w:cs="Arial"/>
          <w:sz w:val="24"/>
          <w:szCs w:val="24"/>
          <w:lang w:eastAsia="ru-RU"/>
        </w:rPr>
      </w:pPr>
      <w:r w:rsidRPr="00665459">
        <w:rPr>
          <w:rFonts w:ascii="Arial" w:hAnsi="Arial" w:cs="Arial"/>
          <w:sz w:val="24"/>
          <w:szCs w:val="24"/>
          <w:lang w:eastAsia="ru-RU"/>
        </w:rPr>
        <w:t xml:space="preserve">     Рабочая п</w:t>
      </w:r>
      <w:r w:rsidR="009D424A" w:rsidRPr="00665459">
        <w:rPr>
          <w:rFonts w:ascii="Arial" w:hAnsi="Arial" w:cs="Arial"/>
          <w:sz w:val="24"/>
          <w:szCs w:val="24"/>
          <w:lang w:eastAsia="ru-RU"/>
        </w:rPr>
        <w:t xml:space="preserve">рограмма </w:t>
      </w:r>
      <w:r w:rsidRPr="00665459">
        <w:rPr>
          <w:rFonts w:ascii="Arial" w:hAnsi="Arial" w:cs="Arial"/>
          <w:sz w:val="24"/>
          <w:szCs w:val="24"/>
          <w:lang w:eastAsia="ru-RU"/>
        </w:rPr>
        <w:t xml:space="preserve">предмета «Технология» </w:t>
      </w:r>
      <w:r w:rsidR="009D424A" w:rsidRPr="00665459">
        <w:rPr>
          <w:rFonts w:ascii="Arial" w:hAnsi="Arial" w:cs="Arial"/>
          <w:sz w:val="24"/>
          <w:szCs w:val="24"/>
          <w:lang w:eastAsia="ru-RU"/>
        </w:rPr>
        <w:t xml:space="preserve">составлена в соответствии с требованиями ФГОС начального общего образования на основе авторской программы </w:t>
      </w:r>
      <w:r w:rsidRPr="00665459">
        <w:rPr>
          <w:rFonts w:ascii="Arial" w:hAnsi="Arial" w:cs="Arial"/>
          <w:sz w:val="24"/>
          <w:szCs w:val="24"/>
          <w:lang w:eastAsia="ru-RU"/>
        </w:rPr>
        <w:t>«</w:t>
      </w:r>
      <w:r w:rsidR="009D424A" w:rsidRPr="00665459">
        <w:rPr>
          <w:rFonts w:ascii="Arial" w:hAnsi="Arial" w:cs="Arial"/>
          <w:sz w:val="24"/>
          <w:szCs w:val="24"/>
          <w:lang w:eastAsia="ru-RU"/>
        </w:rPr>
        <w:t>Технология: программа 1–4 классы. Поурочно-тематическое планирование: 1–4 классы</w:t>
      </w:r>
      <w:r w:rsidRPr="00665459">
        <w:rPr>
          <w:rFonts w:ascii="Arial" w:hAnsi="Arial" w:cs="Arial"/>
          <w:sz w:val="24"/>
          <w:szCs w:val="24"/>
          <w:lang w:eastAsia="ru-RU"/>
        </w:rPr>
        <w:t>»</w:t>
      </w:r>
      <w:r w:rsidR="009D424A" w:rsidRPr="00665459">
        <w:rPr>
          <w:rFonts w:ascii="Arial" w:hAnsi="Arial" w:cs="Arial"/>
          <w:sz w:val="24"/>
          <w:szCs w:val="24"/>
          <w:lang w:eastAsia="ru-RU"/>
        </w:rPr>
        <w:t xml:space="preserve">  / Н. М. Конышева. – Смоленск: Ассоциация XXI век, 2013 и обеспечена УМК для 1–4 классов (автор Н. М. Конышева).</w:t>
      </w:r>
      <w:r w:rsidR="009D424A" w:rsidRPr="00665459">
        <w:rPr>
          <w:rFonts w:ascii="Arial" w:hAnsi="Arial" w:cs="Arial"/>
          <w:sz w:val="24"/>
          <w:szCs w:val="24"/>
        </w:rPr>
        <w:t xml:space="preserve"> </w:t>
      </w:r>
    </w:p>
    <w:p w:rsidR="00BA6B06" w:rsidRPr="00665459" w:rsidRDefault="009D424A" w:rsidP="008F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  <w:r w:rsidR="00BA6B06" w:rsidRPr="00665459">
        <w:rPr>
          <w:rFonts w:ascii="Arial" w:hAnsi="Arial" w:cs="Arial"/>
          <w:b/>
          <w:bCs/>
          <w:i/>
          <w:iCs/>
          <w:sz w:val="24"/>
          <w:szCs w:val="24"/>
        </w:rPr>
        <w:t xml:space="preserve">Основная цель </w:t>
      </w:r>
      <w:r w:rsidR="00BA6B06" w:rsidRPr="00665459">
        <w:rPr>
          <w:rFonts w:ascii="Arial" w:hAnsi="Arial" w:cs="Arial"/>
          <w:sz w:val="24"/>
          <w:szCs w:val="24"/>
        </w:rPr>
        <w:t>изучения данного предмета заключается в углублении общеобразовательной подготовки школьников,</w:t>
      </w:r>
      <w:r w:rsidRPr="00665459">
        <w:rPr>
          <w:rFonts w:ascii="Arial" w:hAnsi="Arial" w:cs="Arial"/>
          <w:sz w:val="24"/>
          <w:szCs w:val="24"/>
        </w:rPr>
        <w:t xml:space="preserve"> </w:t>
      </w:r>
      <w:r w:rsidR="00BA6B06" w:rsidRPr="00665459">
        <w:rPr>
          <w:rFonts w:ascii="Arial" w:hAnsi="Arial" w:cs="Arial"/>
          <w:sz w:val="24"/>
          <w:szCs w:val="24"/>
        </w:rPr>
        <w:t>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 В качестве результата изучения данного предмета предполагается формирование универсальных учебных действий всех видов: познавательных, регулятивных, коммуникативных, а также личностных качеств учащихся.</w:t>
      </w:r>
    </w:p>
    <w:p w:rsidR="00BA6B06" w:rsidRPr="00665459" w:rsidRDefault="00BA6B06" w:rsidP="008F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6B06" w:rsidRPr="00665459" w:rsidRDefault="00BA6B06" w:rsidP="005E2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65459">
        <w:rPr>
          <w:rFonts w:ascii="Arial" w:hAnsi="Arial" w:cs="Arial"/>
          <w:b/>
          <w:bCs/>
          <w:i/>
          <w:iCs/>
          <w:sz w:val="24"/>
          <w:szCs w:val="24"/>
        </w:rPr>
        <w:t>Задачи изучения дисциплины:</w:t>
      </w:r>
    </w:p>
    <w:p w:rsidR="00EF6623" w:rsidRPr="00665459" w:rsidRDefault="00EF6623" w:rsidP="005E2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A6B06" w:rsidRPr="00665459" w:rsidRDefault="00BA6B06" w:rsidP="008F15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формировать представления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BA6B06" w:rsidRPr="00665459" w:rsidRDefault="00BA6B06" w:rsidP="008F15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 xml:space="preserve">формировать представления о гармоничном единстве природного и рукотворного мира и о месте в нём человека с его искусственно создаваемой предметной средой; </w:t>
      </w:r>
    </w:p>
    <w:p w:rsidR="00BA6B06" w:rsidRPr="00665459" w:rsidRDefault="00BA6B06" w:rsidP="008F15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расширять культурный кругозор, обогащать знания о культурно-исторических традициях в мире вещей, формировать представления о ценности предшествующих культур и понимания необходимости их сохранения и развития;</w:t>
      </w:r>
    </w:p>
    <w:p w:rsidR="00BA6B06" w:rsidRPr="00665459" w:rsidRDefault="00BA6B06" w:rsidP="008F15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расширять знания о материалах и их свойствах, технологиях использования; формирование практических умений</w:t>
      </w:r>
    </w:p>
    <w:p w:rsidR="00BA6B06" w:rsidRPr="00665459" w:rsidRDefault="00BA6B06" w:rsidP="008F15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использования различных материалов в творческой преобразовательной деятельности;</w:t>
      </w:r>
    </w:p>
    <w:p w:rsidR="00BA6B06" w:rsidRPr="00665459" w:rsidRDefault="00BA6B06" w:rsidP="008F15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развивать созидательные возможности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BA6B06" w:rsidRPr="00665459" w:rsidRDefault="00BA6B06" w:rsidP="008F15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развить познавательные психические процессы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</w:p>
    <w:p w:rsidR="00BA6B06" w:rsidRPr="00665459" w:rsidRDefault="00BA6B06" w:rsidP="008F15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развить сенсомоторные процессы  руки, глазомера и пр., через формирование практических умений;</w:t>
      </w:r>
    </w:p>
    <w:p w:rsidR="00BA6B06" w:rsidRPr="00665459" w:rsidRDefault="00BA6B06" w:rsidP="008F15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развить регулятивную структуру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BA6B06" w:rsidRPr="00665459" w:rsidRDefault="00BA6B06" w:rsidP="008F15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формировать информационную грамотность, умение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BA6B06" w:rsidRDefault="00BA6B06" w:rsidP="008F15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формировать коммуникативную культуру, развивать активность, инициативность; 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665459" w:rsidRDefault="00665459" w:rsidP="0066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5459" w:rsidRPr="00665459" w:rsidRDefault="00665459" w:rsidP="0066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424A" w:rsidRPr="00665459" w:rsidRDefault="009D424A" w:rsidP="009D424A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424A" w:rsidRPr="00665459" w:rsidRDefault="009D424A" w:rsidP="009D424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459">
        <w:rPr>
          <w:rFonts w:ascii="Arial" w:hAnsi="Arial" w:cs="Arial"/>
          <w:b/>
          <w:sz w:val="24"/>
          <w:szCs w:val="24"/>
        </w:rPr>
        <w:lastRenderedPageBreak/>
        <w:t>Общая характеристика предмета «Технология»:</w:t>
      </w:r>
    </w:p>
    <w:p w:rsidR="009D424A" w:rsidRPr="00665459" w:rsidRDefault="009D424A" w:rsidP="009D424A">
      <w:pPr>
        <w:pStyle w:val="a3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673881" w:rsidRPr="00665459" w:rsidRDefault="00673881" w:rsidP="0067388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65459">
        <w:rPr>
          <w:rFonts w:ascii="Arial" w:hAnsi="Arial" w:cs="Arial"/>
          <w:sz w:val="24"/>
          <w:szCs w:val="24"/>
          <w:lang w:eastAsia="ru-RU"/>
        </w:rPr>
        <w:t xml:space="preserve">       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их основой является предметно-практическая деятельность, в которой понятийные (абстрактные), образные (наглядные) и практические (действенные) компоненты процесса познания окружающего мира занимают равноправное положение. С учётом таких уникальных возможностей курс технологии можно рассматривать как базовый в системе общеобразовательной подготовки младших школьников. Он эффективно заменяет собой целый ряд так называемых специальных тренингов и при этом не только не увеличивает, но снимает учебные перегрузки и тем самым составляет ощутимый противовес тотальному вербализму в обучении, который </w:t>
      </w:r>
    </w:p>
    <w:p w:rsidR="00673881" w:rsidRPr="00665459" w:rsidRDefault="00673881" w:rsidP="0067388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65459">
        <w:rPr>
          <w:rFonts w:ascii="Arial" w:hAnsi="Arial" w:cs="Arial"/>
          <w:sz w:val="24"/>
          <w:szCs w:val="24"/>
          <w:lang w:eastAsia="ru-RU"/>
        </w:rPr>
        <w:t xml:space="preserve">захлестнул современную школу и наносит колоссальный ущерб здоровью детей. </w:t>
      </w:r>
    </w:p>
    <w:p w:rsidR="00673881" w:rsidRPr="00665459" w:rsidRDefault="00673881" w:rsidP="0067388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65459">
        <w:rPr>
          <w:rFonts w:ascii="Arial" w:hAnsi="Arial" w:cs="Arial"/>
          <w:sz w:val="24"/>
          <w:szCs w:val="24"/>
          <w:lang w:eastAsia="ru-RU"/>
        </w:rPr>
        <w:t xml:space="preserve">        Методической основой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неотделима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</w:p>
    <w:p w:rsidR="00673881" w:rsidRPr="00665459" w:rsidRDefault="00673881" w:rsidP="005E2683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65459" w:rsidRDefault="00673881" w:rsidP="00673881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459">
        <w:rPr>
          <w:rFonts w:ascii="Arial" w:hAnsi="Arial" w:cs="Arial"/>
          <w:b/>
          <w:sz w:val="24"/>
          <w:szCs w:val="24"/>
        </w:rPr>
        <w:t xml:space="preserve">Описание места учебного предмета «Технология» в учебном плане </w:t>
      </w:r>
    </w:p>
    <w:p w:rsidR="00673881" w:rsidRPr="00665459" w:rsidRDefault="00673881" w:rsidP="00665459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665459">
        <w:rPr>
          <w:rFonts w:ascii="Arial" w:hAnsi="Arial" w:cs="Arial"/>
          <w:b/>
          <w:sz w:val="24"/>
          <w:szCs w:val="24"/>
        </w:rPr>
        <w:t>МБОУ «</w:t>
      </w:r>
      <w:r w:rsidR="00665459" w:rsidRPr="00665459">
        <w:rPr>
          <w:rFonts w:ascii="Arial" w:hAnsi="Arial" w:cs="Arial"/>
          <w:b/>
          <w:sz w:val="24"/>
          <w:szCs w:val="24"/>
        </w:rPr>
        <w:t>Школа №60</w:t>
      </w:r>
      <w:r w:rsidRPr="00665459">
        <w:rPr>
          <w:rFonts w:ascii="Arial" w:hAnsi="Arial" w:cs="Arial"/>
          <w:b/>
          <w:sz w:val="24"/>
          <w:szCs w:val="24"/>
        </w:rPr>
        <w:t>»:</w:t>
      </w:r>
    </w:p>
    <w:p w:rsidR="00673881" w:rsidRPr="00665459" w:rsidRDefault="00DA5BF3" w:rsidP="00DA5BF3">
      <w:pPr>
        <w:pStyle w:val="a3"/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 xml:space="preserve">       </w:t>
      </w:r>
      <w:r w:rsidR="00673881" w:rsidRPr="00665459">
        <w:rPr>
          <w:rFonts w:ascii="Arial" w:hAnsi="Arial" w:cs="Arial"/>
          <w:sz w:val="24"/>
          <w:szCs w:val="24"/>
        </w:rPr>
        <w:t>В соответствии с учебным планом школы на изучение учебного предмета «Технология»</w:t>
      </w:r>
      <w:r w:rsidRPr="00665459">
        <w:rPr>
          <w:rFonts w:ascii="Arial" w:hAnsi="Arial" w:cs="Arial"/>
          <w:sz w:val="24"/>
          <w:szCs w:val="24"/>
        </w:rPr>
        <w:t xml:space="preserve"> в 1 классе отводится 33 часа( 1 час в неделю, 33 учебные недели)</w:t>
      </w:r>
    </w:p>
    <w:p w:rsidR="00673881" w:rsidRPr="00665459" w:rsidRDefault="00673881" w:rsidP="00DA5BF3">
      <w:pPr>
        <w:pStyle w:val="a3"/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DA5BF3" w:rsidRPr="00665459" w:rsidRDefault="00DA5BF3" w:rsidP="00DA5BF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459">
        <w:rPr>
          <w:rFonts w:ascii="Arial" w:hAnsi="Arial" w:cs="Arial"/>
          <w:b/>
          <w:sz w:val="24"/>
          <w:szCs w:val="24"/>
        </w:rPr>
        <w:t>Описание ценностных ориентиров в содержании учебного предмета «Технология»:</w:t>
      </w:r>
    </w:p>
    <w:p w:rsidR="00DA5BF3" w:rsidRPr="00665459" w:rsidRDefault="00DA5BF3" w:rsidP="00DA5BF3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5BF3" w:rsidRPr="00665459" w:rsidRDefault="00DA5BF3" w:rsidP="00DA5BF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65459">
        <w:rPr>
          <w:rFonts w:ascii="Arial" w:hAnsi="Arial" w:cs="Arial"/>
          <w:sz w:val="24"/>
          <w:szCs w:val="24"/>
          <w:lang w:eastAsia="ru-RU"/>
        </w:rPr>
        <w:t xml:space="preserve">             Базовыми ценностными ориентирами содержания общего образования, положенными в основу данной программы, являются: </w:t>
      </w:r>
    </w:p>
    <w:p w:rsidR="00DA5BF3" w:rsidRPr="00665459" w:rsidRDefault="00DA5BF3" w:rsidP="00DA5BF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65459">
        <w:rPr>
          <w:rFonts w:ascii="Arial" w:hAnsi="Arial" w:cs="Arial"/>
          <w:sz w:val="24"/>
          <w:szCs w:val="24"/>
          <w:lang w:eastAsia="ru-RU"/>
        </w:rPr>
        <w:t xml:space="preserve">– формирование у ученика широких познавательных интересов, желания и умения учиться, оптимальная организация своей деятельности как важнейшего условия дальнейшего самообразования и самовоспитания; </w:t>
      </w:r>
    </w:p>
    <w:p w:rsidR="00DA5BF3" w:rsidRPr="00665459" w:rsidRDefault="00DA5BF3" w:rsidP="00DA5BF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65459">
        <w:rPr>
          <w:rFonts w:ascii="Arial" w:hAnsi="Arial" w:cs="Arial"/>
          <w:sz w:val="24"/>
          <w:szCs w:val="24"/>
          <w:lang w:eastAsia="ru-RU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DA5BF3" w:rsidRPr="00665459" w:rsidRDefault="00DA5BF3" w:rsidP="00DA5BF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65459">
        <w:rPr>
          <w:rFonts w:ascii="Arial" w:hAnsi="Arial" w:cs="Arial"/>
          <w:sz w:val="24"/>
          <w:szCs w:val="24"/>
          <w:lang w:eastAsia="ru-RU"/>
        </w:rPr>
        <w:t>– воспитание ребёнка как члена общества, разделяющего общечеловеческие ценности добра, свободы, уважения к человеку, к его труду, принципы нравственности и гуманизма, стремящегося и готового вступать в сотрудничество с другими людьми, оказывать помощь и поддержку, толерантного в общении;</w:t>
      </w:r>
    </w:p>
    <w:p w:rsidR="00DA5BF3" w:rsidRPr="00665459" w:rsidRDefault="00DA5BF3" w:rsidP="00DA5BF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65459">
        <w:rPr>
          <w:rFonts w:ascii="Arial" w:hAnsi="Arial" w:cs="Arial"/>
          <w:sz w:val="24"/>
          <w:szCs w:val="24"/>
          <w:lang w:eastAsia="ru-RU"/>
        </w:rPr>
        <w:t>– формирование самосознания младшего школьника как  гражданина, основ гражданской идентичности;</w:t>
      </w:r>
    </w:p>
    <w:p w:rsidR="00DA5BF3" w:rsidRPr="00665459" w:rsidRDefault="00DA5BF3" w:rsidP="00DA5BF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65459">
        <w:rPr>
          <w:rFonts w:ascii="Arial" w:hAnsi="Arial" w:cs="Arial"/>
          <w:sz w:val="24"/>
          <w:szCs w:val="24"/>
          <w:lang w:eastAsia="ru-RU"/>
        </w:rPr>
        <w:t>– воспитание в ребёнке чувства прекрасного, развитие его эстетических чувств, вкуса на основе приобщения к миру отечественной и мировой культуры, стремления к творческой самореализации;</w:t>
      </w:r>
    </w:p>
    <w:p w:rsidR="00DA5BF3" w:rsidRPr="00665459" w:rsidRDefault="00DA5BF3" w:rsidP="00DA5BF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65459">
        <w:rPr>
          <w:rFonts w:ascii="Arial" w:hAnsi="Arial" w:cs="Arial"/>
          <w:sz w:val="24"/>
          <w:szCs w:val="24"/>
          <w:lang w:eastAsia="ru-RU"/>
        </w:rPr>
        <w:t>– воспитание ответственного отношения к сохранению окружающей среды, к себе и своему здоровью.</w:t>
      </w:r>
    </w:p>
    <w:p w:rsidR="00DA5BF3" w:rsidRPr="00665459" w:rsidRDefault="00DA5BF3" w:rsidP="00DA5BF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65459">
        <w:rPr>
          <w:rFonts w:ascii="Arial" w:hAnsi="Arial" w:cs="Arial"/>
          <w:sz w:val="24"/>
          <w:szCs w:val="24"/>
          <w:lang w:eastAsia="ru-RU"/>
        </w:rPr>
        <w:t xml:space="preserve">            </w:t>
      </w:r>
    </w:p>
    <w:p w:rsidR="00DA5BF3" w:rsidRPr="00665459" w:rsidRDefault="00DA5BF3" w:rsidP="00DA5BF3">
      <w:pPr>
        <w:pStyle w:val="a3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459">
        <w:rPr>
          <w:rFonts w:ascii="Arial" w:hAnsi="Arial" w:cs="Arial"/>
          <w:b/>
          <w:sz w:val="24"/>
          <w:szCs w:val="24"/>
        </w:rPr>
        <w:t>Результаты изучения учебного предмета:</w:t>
      </w:r>
    </w:p>
    <w:p w:rsidR="00DA5BF3" w:rsidRPr="00665459" w:rsidRDefault="00DA5BF3" w:rsidP="00DA5BF3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5BF3" w:rsidRPr="00665459" w:rsidRDefault="00DA5BF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65459">
        <w:rPr>
          <w:rFonts w:ascii="Arial" w:hAnsi="Arial" w:cs="Arial"/>
          <w:b/>
          <w:color w:val="000000"/>
          <w:sz w:val="24"/>
          <w:szCs w:val="24"/>
        </w:rPr>
        <w:t>Личностные</w:t>
      </w:r>
    </w:p>
    <w:p w:rsidR="00DA5BF3" w:rsidRPr="00665459" w:rsidRDefault="00DA5BF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66545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 учащихся будут сформированы:</w:t>
      </w:r>
    </w:p>
    <w:p w:rsidR="00DA5BF3" w:rsidRPr="00665459" w:rsidRDefault="00DA5BF3" w:rsidP="00DA5B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DA5BF3" w:rsidRPr="00665459" w:rsidRDefault="00DA5BF3" w:rsidP="00DA5B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 xml:space="preserve">осознание своих достижений в области творческой преобразовательной предметно-практической деятельности; </w:t>
      </w:r>
    </w:p>
    <w:p w:rsidR="00DA5BF3" w:rsidRPr="00665459" w:rsidRDefault="00DA5BF3" w:rsidP="00DA5B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lastRenderedPageBreak/>
        <w:t>способность к самооценке;</w:t>
      </w:r>
    </w:p>
    <w:p w:rsidR="00DA5BF3" w:rsidRPr="00665459" w:rsidRDefault="00DA5BF3" w:rsidP="00DA5B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уважительное отношение к труду, понимание значения и ценности труда;</w:t>
      </w:r>
    </w:p>
    <w:p w:rsidR="00DA5BF3" w:rsidRPr="00665459" w:rsidRDefault="00DA5BF3" w:rsidP="00DA5B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понимание культурно-исторической ценности традиций, отражённых в предметном мире;</w:t>
      </w:r>
    </w:p>
    <w:p w:rsidR="00DA5BF3" w:rsidRPr="00665459" w:rsidRDefault="00DA5BF3" w:rsidP="00DA5B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DA5BF3" w:rsidRPr="00665459" w:rsidRDefault="00DA5BF3" w:rsidP="00DA5B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DA5BF3" w:rsidRPr="00665459" w:rsidRDefault="00DA5BF3" w:rsidP="00DA5B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чувство прекрасного, способность к эстетической оценке окружающей среды обитания.</w:t>
      </w:r>
    </w:p>
    <w:p w:rsidR="00DA5BF3" w:rsidRPr="00665459" w:rsidRDefault="00DA5BF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5BF3" w:rsidRPr="00665459" w:rsidRDefault="00DA5BF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66545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Могут быть сформированы:</w:t>
      </w:r>
    </w:p>
    <w:p w:rsidR="00DA5BF3" w:rsidRPr="00665459" w:rsidRDefault="00DA5BF3" w:rsidP="00DA5B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DA5BF3" w:rsidRPr="00665459" w:rsidRDefault="00DA5BF3" w:rsidP="00DA5B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DA5BF3" w:rsidRPr="00665459" w:rsidRDefault="00DA5BF3" w:rsidP="00DA5B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привычка к организованности, порядку, аккуратности;</w:t>
      </w:r>
    </w:p>
    <w:p w:rsidR="00DA5BF3" w:rsidRPr="00665459" w:rsidRDefault="00DA5BF3" w:rsidP="00DA5B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DA5BF3" w:rsidRPr="00665459" w:rsidRDefault="00DA5BF3" w:rsidP="00DA5B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народов.</w:t>
      </w:r>
    </w:p>
    <w:p w:rsidR="00DA5BF3" w:rsidRPr="00665459" w:rsidRDefault="00DA5BF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65459">
        <w:rPr>
          <w:rFonts w:ascii="Arial" w:hAnsi="Arial" w:cs="Arial"/>
          <w:b/>
          <w:color w:val="000000"/>
          <w:sz w:val="24"/>
          <w:szCs w:val="24"/>
        </w:rPr>
        <w:t>Предметные</w:t>
      </w:r>
    </w:p>
    <w:p w:rsidR="00DA5BF3" w:rsidRPr="00665459" w:rsidRDefault="00DA5BF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66545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DA5BF3" w:rsidRPr="00665459" w:rsidRDefault="00DA5BF3" w:rsidP="00DA5B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</w:p>
    <w:p w:rsidR="00DA5BF3" w:rsidRPr="00665459" w:rsidRDefault="00DA5BF3" w:rsidP="00DA5B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</w:t>
      </w:r>
    </w:p>
    <w:p w:rsidR="00DA5BF3" w:rsidRPr="00665459" w:rsidRDefault="00DA5BF3" w:rsidP="00DA5B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осуществлять целесообразный выбор инструментов;</w:t>
      </w:r>
    </w:p>
    <w:p w:rsidR="00DA5BF3" w:rsidRPr="00665459" w:rsidRDefault="00DA5BF3" w:rsidP="00DA5B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DA5BF3" w:rsidRPr="00665459" w:rsidRDefault="00DA5BF3" w:rsidP="00DA5B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DA5BF3" w:rsidRPr="00665459" w:rsidRDefault="00DA5BF3" w:rsidP="00DA5B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DA5BF3" w:rsidRPr="00665459" w:rsidRDefault="00DA5BF3" w:rsidP="00DA5B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DA5BF3" w:rsidRPr="00665459" w:rsidRDefault="00DA5BF3" w:rsidP="00DA5B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изделию;</w:t>
      </w:r>
    </w:p>
    <w:p w:rsidR="00DA5BF3" w:rsidRPr="00665459" w:rsidRDefault="00DA5BF3" w:rsidP="00DA5B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EF6623" w:rsidRPr="00665459" w:rsidRDefault="00EF662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5BF3" w:rsidRPr="00665459" w:rsidRDefault="00DA5BF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6545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Учащиеся получат возможность научиться</w:t>
      </w:r>
      <w:r w:rsidRPr="00665459">
        <w:rPr>
          <w:rFonts w:ascii="Arial" w:hAnsi="Arial" w:cs="Arial"/>
          <w:i/>
          <w:color w:val="000000"/>
          <w:sz w:val="24"/>
          <w:szCs w:val="24"/>
        </w:rPr>
        <w:t>:</w:t>
      </w:r>
    </w:p>
    <w:p w:rsidR="00DA5BF3" w:rsidRPr="00665459" w:rsidRDefault="00DA5BF3" w:rsidP="00DA5B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65459">
        <w:rPr>
          <w:rFonts w:ascii="Arial" w:hAnsi="Arial" w:cs="Arial"/>
          <w:i/>
          <w:color w:val="000000"/>
          <w:sz w:val="24"/>
          <w:szCs w:val="24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DA5BF3" w:rsidRPr="00665459" w:rsidRDefault="00DA5BF3" w:rsidP="00DA5B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65459">
        <w:rPr>
          <w:rFonts w:ascii="Arial" w:hAnsi="Arial" w:cs="Arial"/>
          <w:i/>
          <w:color w:val="000000"/>
          <w:sz w:val="24"/>
          <w:szCs w:val="24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DA5BF3" w:rsidRPr="00665459" w:rsidRDefault="00DA5BF3" w:rsidP="00DA5B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65459">
        <w:rPr>
          <w:rFonts w:ascii="Arial" w:hAnsi="Arial" w:cs="Arial"/>
          <w:i/>
          <w:color w:val="000000"/>
          <w:sz w:val="24"/>
          <w:szCs w:val="24"/>
        </w:rPr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DA5BF3" w:rsidRPr="00665459" w:rsidRDefault="00DA5BF3" w:rsidP="00DA5B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65459">
        <w:rPr>
          <w:rFonts w:ascii="Arial" w:hAnsi="Arial" w:cs="Arial"/>
          <w:i/>
          <w:color w:val="000000"/>
          <w:sz w:val="24"/>
          <w:szCs w:val="24"/>
        </w:rPr>
        <w:lastRenderedPageBreak/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DA5BF3" w:rsidRPr="00665459" w:rsidRDefault="00DA5BF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65459">
        <w:rPr>
          <w:rFonts w:ascii="Arial" w:hAnsi="Arial" w:cs="Arial"/>
          <w:b/>
          <w:color w:val="000000"/>
          <w:sz w:val="24"/>
          <w:szCs w:val="24"/>
        </w:rPr>
        <w:t>Метапредметные</w:t>
      </w:r>
    </w:p>
    <w:p w:rsidR="00DA5BF3" w:rsidRPr="00665459" w:rsidRDefault="00DA5BF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65459">
        <w:rPr>
          <w:rFonts w:ascii="Arial" w:hAnsi="Arial" w:cs="Arial"/>
          <w:b/>
          <w:color w:val="000000"/>
          <w:sz w:val="24"/>
          <w:szCs w:val="24"/>
        </w:rPr>
        <w:t>Регулятивные</w:t>
      </w:r>
    </w:p>
    <w:p w:rsidR="00DA5BF3" w:rsidRPr="00665459" w:rsidRDefault="00DA5BF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66545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DA5BF3" w:rsidRPr="00665459" w:rsidRDefault="00DA5BF3" w:rsidP="00DA5BF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DA5BF3" w:rsidRPr="00665459" w:rsidRDefault="00DA5BF3" w:rsidP="00DA5BF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DA5BF3" w:rsidRPr="00665459" w:rsidRDefault="00DA5BF3" w:rsidP="00DA5BF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DA5BF3" w:rsidRPr="00665459" w:rsidRDefault="00DA5BF3" w:rsidP="00DA5BF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руководствоваться правилами при выполнении работы;</w:t>
      </w:r>
    </w:p>
    <w:p w:rsidR="00DA5BF3" w:rsidRPr="00665459" w:rsidRDefault="00DA5BF3" w:rsidP="00DA5BF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DA5BF3" w:rsidRPr="00665459" w:rsidRDefault="00DA5BF3" w:rsidP="00DA5BF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осуществлять самоконтроль выполняемых практических действий, корректировку хода практической работы.</w:t>
      </w:r>
    </w:p>
    <w:p w:rsidR="00EF6623" w:rsidRPr="00665459" w:rsidRDefault="00EF662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5BF3" w:rsidRPr="00665459" w:rsidRDefault="00DA5BF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66545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DA5BF3" w:rsidRPr="00665459" w:rsidRDefault="00DA5BF3" w:rsidP="00DA5BF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65459">
        <w:rPr>
          <w:rFonts w:ascii="Arial" w:hAnsi="Arial" w:cs="Arial"/>
          <w:i/>
          <w:color w:val="000000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DA5BF3" w:rsidRPr="00665459" w:rsidRDefault="00DA5BF3" w:rsidP="00DA5BF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65459">
        <w:rPr>
          <w:rFonts w:ascii="Arial" w:hAnsi="Arial" w:cs="Arial"/>
          <w:i/>
          <w:color w:val="000000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EF6623" w:rsidRPr="00665459" w:rsidRDefault="00EF662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A5BF3" w:rsidRPr="00665459" w:rsidRDefault="00DA5BF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65459">
        <w:rPr>
          <w:rFonts w:ascii="Arial" w:hAnsi="Arial" w:cs="Arial"/>
          <w:b/>
          <w:color w:val="000000"/>
          <w:sz w:val="24"/>
          <w:szCs w:val="24"/>
        </w:rPr>
        <w:t>Познавательные</w:t>
      </w:r>
    </w:p>
    <w:p w:rsidR="00DA5BF3" w:rsidRPr="00665459" w:rsidRDefault="00DA5BF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66545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DA5BF3" w:rsidRPr="00665459" w:rsidRDefault="00DA5BF3" w:rsidP="00DA5BF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DA5BF3" w:rsidRPr="00665459" w:rsidRDefault="00DA5BF3" w:rsidP="00DA5BF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DA5BF3" w:rsidRPr="00665459" w:rsidRDefault="00DA5BF3" w:rsidP="00DA5BF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DA5BF3" w:rsidRPr="00665459" w:rsidRDefault="00DA5BF3" w:rsidP="00DA5BF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DA5BF3" w:rsidRPr="00665459" w:rsidRDefault="00DA5BF3" w:rsidP="00DA5BF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 xml:space="preserve">использовать знаково-символические средства для решения задач в умственной или материализованной форме; </w:t>
      </w:r>
    </w:p>
    <w:p w:rsidR="00DA5BF3" w:rsidRPr="00665459" w:rsidRDefault="00DA5BF3" w:rsidP="00DA5BF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выполнять символические действия моделирования и преобразования модели, работать с моделями.</w:t>
      </w:r>
    </w:p>
    <w:p w:rsidR="00EF6623" w:rsidRPr="00665459" w:rsidRDefault="00EF662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5BF3" w:rsidRPr="00665459" w:rsidRDefault="00DA5BF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66545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DA5BF3" w:rsidRPr="00665459" w:rsidRDefault="00DA5BF3" w:rsidP="00DA5BF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65459">
        <w:rPr>
          <w:rFonts w:ascii="Arial" w:hAnsi="Arial" w:cs="Arial"/>
          <w:i/>
          <w:color w:val="000000"/>
          <w:sz w:val="24"/>
          <w:szCs w:val="24"/>
        </w:rPr>
        <w:t>осуществлять поиск и отбирать необходимую информацию из дополнительных доступных источников (справочников, детских энциклопедий пр.);</w:t>
      </w:r>
    </w:p>
    <w:p w:rsidR="00DA5BF3" w:rsidRPr="00665459" w:rsidRDefault="00DA5BF3" w:rsidP="00DA5BF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65459">
        <w:rPr>
          <w:rFonts w:ascii="Arial" w:hAnsi="Arial" w:cs="Arial"/>
          <w:i/>
          <w:color w:val="000000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DA5BF3" w:rsidRPr="00665459" w:rsidRDefault="00DA5BF3" w:rsidP="00DA5BF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65459">
        <w:rPr>
          <w:rFonts w:ascii="Arial" w:hAnsi="Arial" w:cs="Arial"/>
          <w:i/>
          <w:color w:val="000000"/>
          <w:sz w:val="24"/>
          <w:szCs w:val="24"/>
        </w:rPr>
        <w:t xml:space="preserve"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</w:t>
      </w:r>
    </w:p>
    <w:p w:rsidR="00DA5BF3" w:rsidRPr="00665459" w:rsidRDefault="00DA5BF3" w:rsidP="00DA5BF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65459">
        <w:rPr>
          <w:rFonts w:ascii="Arial" w:hAnsi="Arial" w:cs="Arial"/>
          <w:i/>
          <w:color w:val="000000"/>
          <w:sz w:val="24"/>
          <w:szCs w:val="24"/>
        </w:rPr>
        <w:t>воплощать этот образ в материале;</w:t>
      </w:r>
    </w:p>
    <w:p w:rsidR="00DA5BF3" w:rsidRPr="00665459" w:rsidRDefault="00DA5BF3" w:rsidP="00DA5BF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65459">
        <w:rPr>
          <w:rFonts w:ascii="Arial" w:hAnsi="Arial" w:cs="Arial"/>
          <w:i/>
          <w:color w:val="000000"/>
          <w:sz w:val="24"/>
          <w:szCs w:val="24"/>
        </w:rPr>
        <w:t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аргументированно защищать продукт проектной деятельности.</w:t>
      </w:r>
    </w:p>
    <w:p w:rsidR="00EF6623" w:rsidRDefault="00EF662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65459" w:rsidRDefault="00665459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65459" w:rsidRPr="00665459" w:rsidRDefault="00665459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A5BF3" w:rsidRPr="00665459" w:rsidRDefault="00DA5BF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65459">
        <w:rPr>
          <w:rFonts w:ascii="Arial" w:hAnsi="Arial" w:cs="Arial"/>
          <w:b/>
          <w:color w:val="000000"/>
          <w:sz w:val="24"/>
          <w:szCs w:val="24"/>
        </w:rPr>
        <w:lastRenderedPageBreak/>
        <w:t>Коммуникативные</w:t>
      </w:r>
    </w:p>
    <w:p w:rsidR="00DA5BF3" w:rsidRPr="00665459" w:rsidRDefault="00DA5BF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66545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DA5BF3" w:rsidRPr="00665459" w:rsidRDefault="00DA5BF3" w:rsidP="00DA5BF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DA5BF3" w:rsidRPr="00665459" w:rsidRDefault="00DA5BF3" w:rsidP="00DA5BF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формулировать собственные мнения и идеи, аргументированно их излагать;</w:t>
      </w:r>
    </w:p>
    <w:p w:rsidR="00DA5BF3" w:rsidRPr="00665459" w:rsidRDefault="00DA5BF3" w:rsidP="00DA5BF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DA5BF3" w:rsidRPr="00665459" w:rsidRDefault="00DA5BF3" w:rsidP="00DA5BF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DA5BF3" w:rsidRPr="00665459" w:rsidRDefault="00DA5BF3" w:rsidP="00DA5BF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459">
        <w:rPr>
          <w:rFonts w:ascii="Arial" w:hAnsi="Arial" w:cs="Arial"/>
          <w:color w:val="000000"/>
          <w:sz w:val="24"/>
          <w:szCs w:val="24"/>
        </w:rPr>
        <w:t>проявлять заинтересованное отношение к деятельности своих товарищей и результатам их работы.</w:t>
      </w:r>
    </w:p>
    <w:p w:rsidR="00EF6623" w:rsidRPr="00665459" w:rsidRDefault="00EF662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5BF3" w:rsidRPr="00665459" w:rsidRDefault="00DA5BF3" w:rsidP="00D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66545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DA5BF3" w:rsidRPr="00665459" w:rsidRDefault="00DA5BF3" w:rsidP="00DA5BF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65459">
        <w:rPr>
          <w:rFonts w:ascii="Arial" w:hAnsi="Arial" w:cs="Arial"/>
          <w:i/>
          <w:color w:val="000000"/>
          <w:sz w:val="24"/>
          <w:szCs w:val="24"/>
        </w:rPr>
        <w:t>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</w:r>
    </w:p>
    <w:p w:rsidR="00DA5BF3" w:rsidRPr="00665459" w:rsidRDefault="00DA5BF3" w:rsidP="00DA5BF3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5BF3" w:rsidRPr="00665459" w:rsidRDefault="00DA5BF3" w:rsidP="00DA5BF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459">
        <w:rPr>
          <w:rFonts w:ascii="Arial" w:hAnsi="Arial" w:cs="Arial"/>
          <w:b/>
          <w:sz w:val="24"/>
          <w:szCs w:val="24"/>
        </w:rPr>
        <w:t>Содержание учебного предмета «Технология» :</w:t>
      </w:r>
    </w:p>
    <w:p w:rsidR="00DA5BF3" w:rsidRPr="00665459" w:rsidRDefault="00DA5BF3" w:rsidP="00DA5BF3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5BF3" w:rsidRPr="00665459" w:rsidRDefault="00DA5BF3" w:rsidP="00DA5BF3">
      <w:pPr>
        <w:rPr>
          <w:rFonts w:ascii="Arial" w:hAnsi="Arial" w:cs="Arial"/>
          <w:b/>
          <w:sz w:val="24"/>
          <w:szCs w:val="24"/>
        </w:rPr>
      </w:pPr>
      <w:r w:rsidRPr="00665459">
        <w:rPr>
          <w:rFonts w:ascii="Arial" w:hAnsi="Arial" w:cs="Arial"/>
          <w:b/>
          <w:sz w:val="24"/>
          <w:szCs w:val="24"/>
        </w:rPr>
        <w:t>1 класс (33 часа)</w:t>
      </w:r>
    </w:p>
    <w:p w:rsidR="00DA5BF3" w:rsidRPr="00665459" w:rsidRDefault="00DA5BF3" w:rsidP="00DA5BF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65459">
        <w:rPr>
          <w:rFonts w:ascii="Arial" w:hAnsi="Arial" w:cs="Arial"/>
          <w:b/>
          <w:i/>
          <w:sz w:val="24"/>
          <w:szCs w:val="24"/>
        </w:rPr>
        <w:t xml:space="preserve">Узнаём, как работают мастера </w:t>
      </w:r>
    </w:p>
    <w:p w:rsidR="00DA5BF3" w:rsidRPr="00665459" w:rsidRDefault="00DA5BF3" w:rsidP="00DA5BF3">
      <w:pPr>
        <w:jc w:val="center"/>
        <w:rPr>
          <w:rFonts w:ascii="Arial" w:hAnsi="Arial" w:cs="Arial"/>
          <w:b/>
          <w:i/>
          <w:sz w:val="24"/>
          <w:szCs w:val="24"/>
          <w:vertAlign w:val="superscript"/>
        </w:rPr>
      </w:pPr>
      <w:r w:rsidRPr="00665459">
        <w:rPr>
          <w:rFonts w:ascii="Arial" w:hAnsi="Arial" w:cs="Arial"/>
          <w:b/>
          <w:i/>
          <w:sz w:val="24"/>
          <w:szCs w:val="24"/>
        </w:rPr>
        <w:t>1 час</w:t>
      </w:r>
      <w:r w:rsidRPr="00665459">
        <w:rPr>
          <w:rStyle w:val="a9"/>
          <w:rFonts w:ascii="Arial" w:hAnsi="Arial" w:cs="Arial"/>
          <w:b/>
          <w:i/>
          <w:sz w:val="24"/>
          <w:szCs w:val="24"/>
        </w:rPr>
        <w:footnoteReference w:id="1"/>
      </w:r>
    </w:p>
    <w:p w:rsidR="00DA5BF3" w:rsidRPr="00665459" w:rsidRDefault="00DA5BF3" w:rsidP="00DA5BF3">
      <w:pPr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Что изучают на уроках технологии. Материалы и инструменты для уроков технологии. Правила поведения и организации работы на уроках технологи.</w:t>
      </w:r>
    </w:p>
    <w:p w:rsidR="00DA5BF3" w:rsidRPr="00665459" w:rsidRDefault="00DA5BF3" w:rsidP="00DA5BF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65459">
        <w:rPr>
          <w:rFonts w:ascii="Arial" w:hAnsi="Arial" w:cs="Arial"/>
          <w:b/>
          <w:i/>
          <w:sz w:val="24"/>
          <w:szCs w:val="24"/>
        </w:rPr>
        <w:t>Учимся работать с разными материалами 12 часов</w:t>
      </w:r>
    </w:p>
    <w:p w:rsidR="00DA5BF3" w:rsidRPr="00665459" w:rsidRDefault="00DA5BF3" w:rsidP="00DA5BF3">
      <w:pPr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Лепка из пластилина. Инструменты и приспособления для работы с пластилином, подготовка пластилина к работе, приемы обработки пластилина. Изготовление простых форм из пластилина: лепка по образцу, по памяти и по представлению.</w:t>
      </w:r>
    </w:p>
    <w:p w:rsidR="00DA5BF3" w:rsidRPr="00665459" w:rsidRDefault="00DA5BF3" w:rsidP="00DA5BF3">
      <w:pPr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Работа с бумагой. Простые приемы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</w:t>
      </w:r>
    </w:p>
    <w:p w:rsidR="00DA5BF3" w:rsidRPr="00665459" w:rsidRDefault="00DA5BF3" w:rsidP="00DA5BF3">
      <w:pPr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Особенности работы с природными материалами. Аппликация из засушенных листьев.</w:t>
      </w:r>
    </w:p>
    <w:p w:rsidR="00DA5BF3" w:rsidRPr="00665459" w:rsidRDefault="00DA5BF3" w:rsidP="00DA5BF3">
      <w:pPr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 xml:space="preserve">Работа с яичной скорлупкой. Создание образа по ассоциации с исходной формой. </w:t>
      </w:r>
    </w:p>
    <w:p w:rsidR="00DA5BF3" w:rsidRPr="00665459" w:rsidRDefault="00DA5BF3" w:rsidP="00DA5BF3">
      <w:pPr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Фольга как поделочный материал. Лепка из фольги.</w:t>
      </w:r>
    </w:p>
    <w:p w:rsidR="00DA5BF3" w:rsidRPr="00665459" w:rsidRDefault="00DA5BF3" w:rsidP="00DA5BF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65459">
        <w:rPr>
          <w:rFonts w:ascii="Arial" w:hAnsi="Arial" w:cs="Arial"/>
          <w:b/>
          <w:i/>
          <w:sz w:val="24"/>
          <w:szCs w:val="24"/>
        </w:rPr>
        <w:t>Поднимаемся по ступенькам мастерства 12 часов</w:t>
      </w:r>
    </w:p>
    <w:p w:rsidR="00DA5BF3" w:rsidRPr="00665459" w:rsidRDefault="00DA5BF3" w:rsidP="00DA5BF3">
      <w:pPr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 xml:space="preserve">Шаблон, его назначение; разметка деталей по шаблону. Приемы рациональной разметки. Разметка форм по линейке и сгибанием (комбинированный способ). Новые приемы работы с пластилином. Создание форм и образов разными способами: из отдельных частей и из целого куска пластилина. Крепированная бумага как поделочный материал; приемы обработки крепированной бумаги для создания различных форм. </w:t>
      </w:r>
    </w:p>
    <w:p w:rsidR="00DA5BF3" w:rsidRPr="00665459" w:rsidRDefault="00DA5BF3" w:rsidP="00DA5BF3">
      <w:pPr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 xml:space="preserve">Новые приемы обработки бумаги; сгибание картона и плотной бумаги, обработка сгибов. Простые приемы работы с нитками и иглой. Изготовление кисточки, рамки из ниток; пришивание пуговиц. </w:t>
      </w:r>
      <w:r w:rsidRPr="00665459">
        <w:rPr>
          <w:rFonts w:ascii="Arial" w:hAnsi="Arial" w:cs="Arial"/>
          <w:sz w:val="24"/>
          <w:szCs w:val="24"/>
        </w:rPr>
        <w:lastRenderedPageBreak/>
        <w:t>Отмеривание ниток для изготовления кисточки и для шитья. Завязывание узелка. Правила безопасной работы с иглой.</w:t>
      </w:r>
    </w:p>
    <w:p w:rsidR="00DA5BF3" w:rsidRPr="00665459" w:rsidRDefault="00DA5BF3" w:rsidP="00DA5BF3">
      <w:pPr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Поролон как поделочный материал; особенности разметки деталей на поролоне, обработка поролона. Использование вторичных материалов для поделок.</w:t>
      </w:r>
    </w:p>
    <w:p w:rsidR="00DA5BF3" w:rsidRPr="00665459" w:rsidRDefault="00DA5BF3" w:rsidP="00DA5BF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65459">
        <w:rPr>
          <w:rFonts w:ascii="Arial" w:hAnsi="Arial" w:cs="Arial"/>
          <w:b/>
          <w:i/>
          <w:sz w:val="24"/>
          <w:szCs w:val="24"/>
        </w:rPr>
        <w:t>Конструируем и решаем  задачи 8 часов</w:t>
      </w:r>
    </w:p>
    <w:p w:rsidR="00DA5BF3" w:rsidRPr="00665459" w:rsidRDefault="00DA5BF3" w:rsidP="00DA5BF3">
      <w:pPr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Конструирование на плоскости по образцу, по модели и заданным условиям. Аппликации из геометрических и других фигур. Конструирование объемных форм путем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</w:t>
      </w:r>
    </w:p>
    <w:p w:rsidR="00DA5BF3" w:rsidRPr="00665459" w:rsidRDefault="00DA5BF3" w:rsidP="00DA5BF3">
      <w:pPr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Работа с набором «Конструктор».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конструкции по образцу.</w:t>
      </w:r>
    </w:p>
    <w:p w:rsidR="00470155" w:rsidRPr="00665459" w:rsidRDefault="00470155" w:rsidP="00DA5BF3">
      <w:pPr>
        <w:rPr>
          <w:rFonts w:ascii="Arial" w:hAnsi="Arial" w:cs="Arial"/>
          <w:b/>
          <w:sz w:val="24"/>
          <w:szCs w:val="24"/>
        </w:rPr>
      </w:pPr>
      <w:r w:rsidRPr="00665459">
        <w:rPr>
          <w:rFonts w:ascii="Arial" w:hAnsi="Arial" w:cs="Arial"/>
          <w:b/>
          <w:sz w:val="24"/>
          <w:szCs w:val="24"/>
        </w:rPr>
        <w:t>Тематическое планирование: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8"/>
        <w:gridCol w:w="2449"/>
        <w:gridCol w:w="1956"/>
        <w:gridCol w:w="5729"/>
      </w:tblGrid>
      <w:tr w:rsidR="00470155" w:rsidRPr="00665459" w:rsidTr="00470155">
        <w:tc>
          <w:tcPr>
            <w:tcW w:w="1049" w:type="dxa"/>
          </w:tcPr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t>№ раздела</w:t>
            </w:r>
          </w:p>
        </w:tc>
        <w:tc>
          <w:tcPr>
            <w:tcW w:w="2461" w:type="dxa"/>
          </w:tcPr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85" w:type="dxa"/>
          </w:tcPr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5827" w:type="dxa"/>
          </w:tcPr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70155" w:rsidRPr="00665459" w:rsidTr="00470155">
        <w:tc>
          <w:tcPr>
            <w:tcW w:w="1049" w:type="dxa"/>
          </w:tcPr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470155" w:rsidRPr="00665459" w:rsidRDefault="00470155" w:rsidP="0047015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6545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Узнаём, как работают мастера </w:t>
            </w:r>
          </w:p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t>1ч</w:t>
            </w:r>
          </w:p>
        </w:tc>
        <w:tc>
          <w:tcPr>
            <w:tcW w:w="5827" w:type="dxa"/>
          </w:tcPr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Выслушать 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>краткую информацию учителя о предмете, подготовке к уроку,  поддержании порядка на рабочем месте в течение урока и его уборке.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Обсудить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информацию.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Рассматривать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учебник и рабочие тетради. Обсуждать содержание учебника и тетрадей.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Рассматривать и обсуждать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образцы изделий, материалы и инструменты для изготовления изделий.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Рассказывать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, какие изделия приходилось изготавливать своими руками в детском саду и дома.</w:t>
            </w:r>
          </w:p>
          <w:p w:rsidR="00470155" w:rsidRPr="00665459" w:rsidRDefault="00470155" w:rsidP="00DA5BF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Выполнять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упражнения в подготовке рабочего места к уроку, выполнять упражнения в обращении с отдельными инструментами (например, как правильно держать ножницы при резании бумаги, как их передавать)</w:t>
            </w:r>
          </w:p>
        </w:tc>
      </w:tr>
      <w:tr w:rsidR="00470155" w:rsidRPr="00665459" w:rsidTr="00470155">
        <w:tc>
          <w:tcPr>
            <w:tcW w:w="1049" w:type="dxa"/>
          </w:tcPr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459">
              <w:rPr>
                <w:rFonts w:ascii="Arial" w:hAnsi="Arial" w:cs="Arial"/>
                <w:b/>
                <w:i/>
                <w:sz w:val="24"/>
                <w:szCs w:val="24"/>
              </w:rPr>
              <w:t>Учимся работать с разными материалами</w:t>
            </w:r>
          </w:p>
        </w:tc>
        <w:tc>
          <w:tcPr>
            <w:tcW w:w="1985" w:type="dxa"/>
          </w:tcPr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t>12 ч</w:t>
            </w:r>
          </w:p>
        </w:tc>
        <w:tc>
          <w:tcPr>
            <w:tcW w:w="5827" w:type="dxa"/>
          </w:tcPr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Готовить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работе материалы, инструменты и в целом рабочее место.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Упражняться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в подготовке пластилина к работе.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Упражняться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смешивании пластилина разных цветов и лепке простых форм отбирать пластилин соответствующих цветов для  изготовления изделия.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Использовать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освоенные приёмы лепки для получения соответствующих форм и изготовления изделий.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Пользоваться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стеками для формовки деталей из пластилина и декорирования изделия.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Приводить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порядок рабочие инструменты и рабочее место упражняться в подготовке и поддержании порядка 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>на рабочем месте.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Подбирать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бумагу нужных цветов для 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декоративно-художественных работ.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Упражняться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выполнении различных приёмов обработки бумаги: разрезании, сгибании производить разметку бумаги способом сгибания.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Осваивать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технику работы с клеем, приёмы аккуратного наклеивания деталей из бумаги.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Производить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выбор возможных вариантов практической работы.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Обсуждать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выбор вариантов практической работы рассматривать листья, анализировать их форму и окраску.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Сравнивать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листья.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Отбирать 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>материал для работы.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Определять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наиболее выразительное расположение листьев в формате фона.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Осваиват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>ь новые приёмы работы,  наклеивать  листья на картон рассматривать и анализировать образцы в учебнике.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Упражняться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выполнении разметки с помощью шаблона.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Упражняться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выполнении правил аккуратного вырезания деталей с криволинейным контуром.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Продолжать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освоение  техники работы с клеем.</w:t>
            </w:r>
          </w:p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155" w:rsidRPr="00665459" w:rsidTr="00470155">
        <w:tc>
          <w:tcPr>
            <w:tcW w:w="1049" w:type="dxa"/>
          </w:tcPr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61" w:type="dxa"/>
          </w:tcPr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459">
              <w:rPr>
                <w:rFonts w:ascii="Arial" w:hAnsi="Arial" w:cs="Arial"/>
                <w:b/>
                <w:i/>
                <w:sz w:val="24"/>
                <w:szCs w:val="24"/>
              </w:rPr>
              <w:t>Поднимаемся по ступенькам мастерства</w:t>
            </w:r>
          </w:p>
        </w:tc>
        <w:tc>
          <w:tcPr>
            <w:tcW w:w="1985" w:type="dxa"/>
          </w:tcPr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t>12 ч</w:t>
            </w:r>
          </w:p>
        </w:tc>
        <w:tc>
          <w:tcPr>
            <w:tcW w:w="5827" w:type="dxa"/>
          </w:tcPr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Упражняться 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>в выполнении разметки с помощью шаблона.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Упражняться 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>в выполнении правил аккуратного вырезания деталей с криволинейным контуром.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Продолжать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освоение  техники работы с клеем, приёмов аккуратного наклеивания деталей из бумаги.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Рассматривать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образцы изделий.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Упражняться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выполнении разметки с помощью линейки.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Упражняться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выполнении разметки сгибанием бумаги.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Выполнять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упражнения на мысленную трансформацию объёмных изделий и заготовок для их изготовления.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Упражняться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использовании освоенных приёмов лепки для получения соответствующих форм и изготовления изделий.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Осваивать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новые приёмы лепки.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Подбирать и смешивать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пластилин для получения соответствующих цветов.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Выполнять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практическую работу по инструкции и по замыслу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Упражняться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обработке материала, осваивать новые приёмы работы.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Анализировать и оценивать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конструктивные и декоративно-художественные возможности крепированной бумаги.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Рассматривать и анализироват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>ь образцы.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Выполнять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практическую работу по инструкции и по замыслу. Рассматривать и анализировать  образцы.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Проводить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эксперимент по обработке сгибов на картоне.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Упражняться 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>в обработке картона, осваивать новые приёмы работы.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Решать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задачи на мысленную трансформацию формы.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Выполнять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разметку фигур по шаблону.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Осваивать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способ одновременной разметки и заготовки нескольких одинаковых фигур.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Вырезать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фигуры сложной формы.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>тематическую композицию на плоскости.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Обсуждать, размышлять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смысле праздников (Дня защитника Отечества, Международного женского дня). 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>новые материалы, инструменты (нитки и другие волокнистые материалы, иглы) и приёмы работы с ними.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Вырезать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детали сложной формы , используя специальные приёмы работы.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Создавать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тематическую композицию на плоскости: сюжет, цвет, образ.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>способы пришивания пуговиц.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Осваивать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приём наматывания ниток на картонный шаблон (для изготовления кисточки).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Осваивать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способ создания ритмичного графического рисунка нитками  на картонной основе (при изготовлении рамки-звезды).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Декорировать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изделие нитками.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Оказывать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помощь друг другу в выполнении работы (изготовление кисточки из ниток).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Осваивать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новые материалы, инструменты и приёмы работы.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Проводить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эксперимент по разметке и вырезанию деталей из поролона.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Упражнятьс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>я в обработке поролона.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Размышлять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бережном отношении к вещам.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Выполнять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практическую работу по инструкции.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Придумывать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возможные варианты аналогичных конструкций и способов использования материалов.</w:t>
            </w:r>
          </w:p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155" w:rsidRPr="00665459" w:rsidTr="00470155">
        <w:tc>
          <w:tcPr>
            <w:tcW w:w="1049" w:type="dxa"/>
          </w:tcPr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61" w:type="dxa"/>
          </w:tcPr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459">
              <w:rPr>
                <w:rFonts w:ascii="Arial" w:hAnsi="Arial" w:cs="Arial"/>
                <w:b/>
                <w:i/>
                <w:sz w:val="24"/>
                <w:szCs w:val="24"/>
              </w:rPr>
              <w:t>Конструируем и решаем  задачи</w:t>
            </w:r>
          </w:p>
        </w:tc>
        <w:tc>
          <w:tcPr>
            <w:tcW w:w="1985" w:type="dxa"/>
          </w:tcPr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t>8 ч</w:t>
            </w:r>
          </w:p>
        </w:tc>
        <w:tc>
          <w:tcPr>
            <w:tcW w:w="5827" w:type="dxa"/>
          </w:tcPr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Упражняться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разрезании бумаги по прямолинейной разметке оставлять композиции на плоскости в заданном формате. 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Наклеивать 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>детали на основу.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Производить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мысленное  комбинирование и составление форм из геометрических фигур.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Решать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задачи на плоскостное конструирование 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Упражнятьс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я  в вырезании симметричных деталей  по разметке. 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Анализировать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сравнивать образцы по форме, цвету, расположению деталей. 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Упражняться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создании узоров в формате квадрата и наклеивании деталей на основу решать задачи на поиск закономерности в 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расположении деталей, плоскостное конструирование.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Упражняться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разметке по шаблону, выкраивании деталей из бумаги, наклеивании деталей на основу. 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Решать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логические задачи : анализ графической информации, работа с моделями, поиск закономерности в расположении деталей.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Выполнять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творческую работу по созданию художественной композиции выполнять обработку заготовки из бумаги в соответствии с разметкой.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Выполнять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упражнения по пластической трансформации листа. 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Вырезать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наклеивать дополнительные детали оформления на основу. 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Решать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логические задачи: анализ образца, поиск закономерности в трансформации плоского листа в объёмную форму.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Выполнять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творческую работу по созданию художественной композиции рассматривать и анализировать образцы-аналоги, репродукции, художественные фотографии, предметы окружающего мира.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Создавать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мысленные образы в соответствии с поставленной целью (по теме каждого урока: «Салют», «Букет»). 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Анализировать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подбирать необходимые материалы. 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Использовать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разные способы выкраивания деталей из бумаги для создания образа.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Выполнять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творческую  работу по созданию художественной композиции обсуждать правила работы с наборами «Конструктор».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Упражняться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приёмах сборки изделий. 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Рассматривать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анализировать образцы. 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Решать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задачи на воссоздание образцов, классификацию различных конструкций, конструирование по моделям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Рассматривать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анализировать экспонаты выставки. 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Делать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краткие сообщения (для родителей и других посетителей выставки) об отдельных работах. </w:t>
            </w:r>
          </w:p>
          <w:p w:rsidR="00470155" w:rsidRPr="00665459" w:rsidRDefault="00470155" w:rsidP="0047015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Производить</w:t>
            </w:r>
            <w:r w:rsidRPr="00665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оценку достижений , обмениваться впечатлениями.</w:t>
            </w:r>
          </w:p>
          <w:p w:rsidR="00470155" w:rsidRPr="00665459" w:rsidRDefault="00470155" w:rsidP="00DA5B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0155" w:rsidRPr="00665459" w:rsidRDefault="00470155" w:rsidP="00DA5BF3">
      <w:pPr>
        <w:rPr>
          <w:rFonts w:ascii="Arial" w:hAnsi="Arial" w:cs="Arial"/>
          <w:b/>
          <w:sz w:val="24"/>
          <w:szCs w:val="24"/>
        </w:rPr>
      </w:pPr>
    </w:p>
    <w:p w:rsidR="00470155" w:rsidRPr="00665459" w:rsidRDefault="00470155" w:rsidP="00DA5BF3">
      <w:pPr>
        <w:rPr>
          <w:rFonts w:ascii="Arial" w:hAnsi="Arial" w:cs="Arial"/>
          <w:b/>
          <w:sz w:val="24"/>
          <w:szCs w:val="24"/>
        </w:rPr>
      </w:pPr>
    </w:p>
    <w:p w:rsidR="00470155" w:rsidRPr="00665459" w:rsidRDefault="00470155" w:rsidP="00DA5BF3">
      <w:pPr>
        <w:rPr>
          <w:rFonts w:ascii="Arial" w:hAnsi="Arial" w:cs="Arial"/>
          <w:b/>
          <w:sz w:val="24"/>
          <w:szCs w:val="24"/>
        </w:rPr>
      </w:pPr>
    </w:p>
    <w:p w:rsidR="00470155" w:rsidRPr="00665459" w:rsidRDefault="00470155" w:rsidP="00DA5BF3">
      <w:pPr>
        <w:rPr>
          <w:rFonts w:ascii="Arial" w:hAnsi="Arial" w:cs="Arial"/>
          <w:b/>
          <w:sz w:val="24"/>
          <w:szCs w:val="24"/>
        </w:rPr>
      </w:pPr>
    </w:p>
    <w:p w:rsidR="00470155" w:rsidRDefault="00470155" w:rsidP="00DA5BF3">
      <w:pPr>
        <w:rPr>
          <w:rFonts w:ascii="Arial" w:hAnsi="Arial" w:cs="Arial"/>
          <w:b/>
          <w:sz w:val="24"/>
          <w:szCs w:val="24"/>
        </w:rPr>
      </w:pPr>
    </w:p>
    <w:p w:rsidR="00665459" w:rsidRDefault="00665459" w:rsidP="00DA5BF3">
      <w:pPr>
        <w:rPr>
          <w:rFonts w:ascii="Arial" w:hAnsi="Arial" w:cs="Arial"/>
          <w:b/>
          <w:sz w:val="24"/>
          <w:szCs w:val="24"/>
        </w:rPr>
      </w:pPr>
    </w:p>
    <w:p w:rsidR="00665459" w:rsidRPr="00665459" w:rsidRDefault="00665459" w:rsidP="00DA5BF3">
      <w:pPr>
        <w:rPr>
          <w:rFonts w:ascii="Arial" w:hAnsi="Arial" w:cs="Arial"/>
          <w:b/>
          <w:sz w:val="24"/>
          <w:szCs w:val="24"/>
        </w:rPr>
      </w:pPr>
    </w:p>
    <w:p w:rsidR="00DA5BF3" w:rsidRPr="00665459" w:rsidRDefault="00E92F0C" w:rsidP="00E92F0C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459">
        <w:rPr>
          <w:rFonts w:ascii="Arial" w:hAnsi="Arial" w:cs="Arial"/>
          <w:b/>
          <w:sz w:val="24"/>
          <w:szCs w:val="24"/>
        </w:rPr>
        <w:t>Календарно-тематическое планирование предмета «Технология»:</w:t>
      </w:r>
    </w:p>
    <w:p w:rsidR="00E92F0C" w:rsidRPr="00665459" w:rsidRDefault="00E92F0C" w:rsidP="00E92F0C">
      <w:pPr>
        <w:pStyle w:val="a3"/>
        <w:shd w:val="clear" w:color="auto" w:fill="FFFFFF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E92F0C" w:rsidRPr="00665459" w:rsidRDefault="00E92F0C" w:rsidP="00E92F0C">
      <w:pPr>
        <w:pStyle w:val="a3"/>
        <w:shd w:val="clear" w:color="auto" w:fill="FFFFFF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W w:w="16018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851"/>
        <w:gridCol w:w="660"/>
        <w:gridCol w:w="15"/>
        <w:gridCol w:w="45"/>
        <w:gridCol w:w="15"/>
        <w:gridCol w:w="15"/>
        <w:gridCol w:w="15"/>
        <w:gridCol w:w="45"/>
        <w:gridCol w:w="749"/>
        <w:gridCol w:w="2977"/>
        <w:gridCol w:w="4528"/>
        <w:gridCol w:w="7"/>
        <w:gridCol w:w="6096"/>
      </w:tblGrid>
      <w:tr w:rsidR="00BA1EA2" w:rsidRPr="00665459" w:rsidTr="007C6EAD">
        <w:trPr>
          <w:gridAfter w:val="1"/>
          <w:wAfter w:w="6096" w:type="dxa"/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ind w:right="174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ind w:right="174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ind w:right="174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t>Тема урока, страницы учебника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ind w:right="174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t>Задачи урока</w:t>
            </w:r>
          </w:p>
        </w:tc>
      </w:tr>
      <w:tr w:rsidR="00BA1EA2" w:rsidRPr="00665459" w:rsidTr="00BA1EA2">
        <w:trPr>
          <w:gridAfter w:val="1"/>
          <w:wAfter w:w="6096" w:type="dxa"/>
          <w:trHeight w:val="37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ind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ind w:right="17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ind w:right="17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ind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ind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EA2" w:rsidRPr="00665459" w:rsidTr="00BA1EA2">
        <w:tc>
          <w:tcPr>
            <w:tcW w:w="9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t>Узнаём, как работают мастера   1 час</w:t>
            </w:r>
          </w:p>
        </w:tc>
        <w:tc>
          <w:tcPr>
            <w:tcW w:w="6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ind w:right="17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ind w:right="174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ind w:right="174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Знакомство с учебным предметом и учебно-методическим комплектом по технологии.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ind w:right="17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ind w:right="17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Формирование представлений об учебном курсе «Технология», его содержании и организации работы. Ознакомление с основными правилами поведения и работы на уроках технологии. </w:t>
            </w:r>
          </w:p>
        </w:tc>
      </w:tr>
      <w:tr w:rsidR="00BA1EA2" w:rsidRPr="00665459" w:rsidTr="00BA1EA2">
        <w:tc>
          <w:tcPr>
            <w:tcW w:w="9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t>Учимся работать с разными материалами 12 часов</w:t>
            </w:r>
          </w:p>
        </w:tc>
        <w:tc>
          <w:tcPr>
            <w:tcW w:w="6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BA1EA2" w:rsidRPr="00665459" w:rsidRDefault="00BA1EA2" w:rsidP="007C6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Лепим из пластилина. </w:t>
            </w:r>
          </w:p>
          <w:p w:rsidR="00BA1EA2" w:rsidRPr="00665459" w:rsidRDefault="00BA1EA2" w:rsidP="007C6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«Чудо-дерево» </w:t>
            </w:r>
          </w:p>
          <w:p w:rsidR="00BA1EA2" w:rsidRPr="00665459" w:rsidRDefault="00BA1EA2" w:rsidP="007C6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(с.12-19);</w:t>
            </w:r>
          </w:p>
          <w:p w:rsidR="00BA1EA2" w:rsidRPr="00665459" w:rsidRDefault="00BA1EA2" w:rsidP="007C6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«Мышиное семейство»</w:t>
            </w:r>
          </w:p>
          <w:p w:rsidR="00BA1EA2" w:rsidRPr="00665459" w:rsidRDefault="00BA1EA2" w:rsidP="007C6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 (с. 12-14, 20-21);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«Дары осени»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 (с. 12-14, 22-25).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Ознакомление с приемами лепки. Обучение изготовлению изделий из простых форм. Ознакомление со способами уборки рабочего места. Формирование коммуникативных умений. Развитие тонкой моторики,  творческого воображения, ассоциативно-образного мышления. Формирование умения работать с учебником. </w:t>
            </w: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1EA2" w:rsidRPr="00665459" w:rsidRDefault="00BA1EA2" w:rsidP="007C6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BA1EA2" w:rsidRPr="00665459" w:rsidRDefault="00BA1EA2" w:rsidP="007C6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Учимся работать с бумагой. Складывание простых форм из бумаги. 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Складывание тюльпана. «Цветущий луг» (с.26-29, 30-35);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- «Колоски. Хлебный букет»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 (с.26-29, 36-39);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- «Собачка. Веселые друзья» 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(с.26-29, 40-43).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Ознакомление с правилами безопасной работы с ножницами; освоение способов сгибания и складывания бумаги для получения новых форм. Обучение способу изготовления квадрата из прямоугольной полосы. Обучение работе с графической информацией, инструкциями. Развитие тонкой моторики, моторно-двигательных умений, глазомера, воображения, ассоциативно-образного мышления. </w:t>
            </w: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Аппликация из засушенных листьев. С.44-49: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«Золотая осень» (с.44-47);</w:t>
            </w:r>
          </w:p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«Образы осени» (с. 48-49).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Ознакомление с особенностями засушенных растений как поделочного материала; освоение способов работы и декоративно-художественных качеств материала. Расширение сенсорного опыта, развитие сенсомоторной сферы. Развитие наблюдательности, образного мышления. Воспитание аккуратности.</w:t>
            </w: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Работаем с яичной скорлупкой.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С.50-53.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Обучение приемам работы с пустой яичной скорлупкой. Развитие способности создания образа на основе готовой формы (по ассоциации). Расширение сенсорного опыта, развитие сенсомоторной сферы. Развитие ассоциативно-образного мышления, </w:t>
            </w:r>
            <w:r w:rsidRPr="00665459">
              <w:rPr>
                <w:rFonts w:ascii="Arial" w:hAnsi="Arial" w:cs="Arial"/>
                <w:sz w:val="24"/>
                <w:szCs w:val="24"/>
              </w:rPr>
              <w:lastRenderedPageBreak/>
              <w:t>наблюдательности. Воспитание аккуратности.</w:t>
            </w: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Лепим из фольги. С.54-59: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Разные формы. Ёлочные украшения (с.54-55);</w:t>
            </w:r>
          </w:p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«Серебряный паучок» (с.56-59).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Ознакомление с фольгой как с поделочным материалом, его конструктивными и декоративно-художественными возможностями. Обучение приемам обработки фольги. Расширение сенсорного опыта, развитие сенсомоторной сферы. Развитие ассоциативно-образного мышления, наблюдательности. Воспитание аккуратности.</w:t>
            </w:r>
          </w:p>
        </w:tc>
      </w:tr>
      <w:tr w:rsidR="00BA1EA2" w:rsidRPr="00665459" w:rsidTr="00BA1EA2">
        <w:tc>
          <w:tcPr>
            <w:tcW w:w="9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t>Поднимаемся по ступенькам мастерства 12 часов</w:t>
            </w:r>
          </w:p>
        </w:tc>
        <w:tc>
          <w:tcPr>
            <w:tcW w:w="6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BA1EA2" w:rsidRPr="00665459" w:rsidTr="00BA1EA2">
        <w:trPr>
          <w:gridAfter w:val="1"/>
          <w:wAfter w:w="6096" w:type="dxa"/>
          <w:trHeight w:val="4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13.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Размечаем детали по шаблону. Аппликация «Снеговик».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С.60-65.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Ознакомление с новым приспособлением для разметки деталей – шаблоном, его назначением и приемами разметки деталей с помощью шаблона. Ознакомление с правилами рациональной разметки. Повторение и  закрепление правил безопасной и аккуратной работы с бумагой. Развитие внимания, тонкой моторики, аккуратности и точности выполнения действий. 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Формирование коммуникативных навыков. 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Размечаем по линейке и сгибанием. Цепь из полос бумаги.</w:t>
            </w:r>
          </w:p>
          <w:p w:rsidR="00BA1EA2" w:rsidRPr="00665459" w:rsidRDefault="00BA1EA2" w:rsidP="007C6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С.66-69.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Обучение использованию линейки как разметочного (направляющего) приспособления. Совершенствование приема разметки бумаги способом сгибания. Развитие тонкой моторики, аккуратности и точности выполнения действий. Развитие внимания, воображения и пространственного мышления.</w:t>
            </w: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15.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Образы зимней сказки. С.70-77: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- «Новогодняя ёлка» (с.70-73);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- «Сказочный заяц» (с.74-77).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Обучение новым приемам лепки. Развитие тонкой моторики. Развитие воображения, художественно-творческих способностей, эстетического восприятия и оценки.</w:t>
            </w: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17.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1EA2" w:rsidRPr="00665459" w:rsidRDefault="00BA1EA2" w:rsidP="00BA1EA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Работаем с крепированной бумагой. С.78-87: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- «Вьюнок» 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(с. 78-80, 81-85);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- «Цветок кактуса» (с.78-80, 86-87).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Ознакомление с новым поделочным материалом, изучение его декоративно-художественных свойств. Обучение новым приемам обработки материала. Развитие сенсомоторной сферы, воображения, художественно-творческих способностей, эстетического восприятия и оценки.</w:t>
            </w: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19.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1EA2" w:rsidRPr="00665459" w:rsidRDefault="00BA1EA2" w:rsidP="00BA1EA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lastRenderedPageBreak/>
              <w:t>Учимся сгибать картон и плотную бумагу. С.88-</w:t>
            </w:r>
            <w:r w:rsidRPr="00665459">
              <w:rPr>
                <w:rFonts w:ascii="Arial" w:hAnsi="Arial" w:cs="Arial"/>
                <w:sz w:val="24"/>
                <w:szCs w:val="24"/>
              </w:rPr>
              <w:lastRenderedPageBreak/>
              <w:t>99: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- Открытка к Дню защитника Отечества (с.88-89, 90-94);</w:t>
            </w:r>
          </w:p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- Открытка для мамы (с.88-89, 95-99).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lastRenderedPageBreak/>
              <w:t xml:space="preserve">Ознакомление со свойствами плотной бумаги и картона, особенностями их </w:t>
            </w:r>
            <w:r w:rsidRPr="00665459">
              <w:rPr>
                <w:rFonts w:ascii="Arial" w:hAnsi="Arial" w:cs="Arial"/>
                <w:sz w:val="24"/>
                <w:szCs w:val="24"/>
              </w:rPr>
              <w:lastRenderedPageBreak/>
              <w:t>обработки. Обучение приему предварительной проработки сгибов и аккуратного сгибания бумаги и картона, развитие сенсомоторной сферы, воображения, художественно-творческих способностей, вкуса.  Воспитание внимательного и уважительного отношения к защитникам Отечества, к женщинам, к матери.</w:t>
            </w: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  <w:p w:rsidR="00BA1EA2" w:rsidRPr="00665459" w:rsidRDefault="00BA1EA2" w:rsidP="007C6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22.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1EA2" w:rsidRPr="00665459" w:rsidRDefault="00BA1EA2" w:rsidP="007C6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1EA2" w:rsidRPr="00665459" w:rsidRDefault="00BA1EA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1EA2" w:rsidRPr="00665459" w:rsidRDefault="00BA1EA2" w:rsidP="00BA1EA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Учимся работать с нитками и иглой.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 С.100-115: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- Кисточки-веснянки (с.100-103);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- Пришивание пуговиц (с. 104-111);</w:t>
            </w:r>
          </w:p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- Лучистая рамка</w:t>
            </w:r>
          </w:p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 (с.112-115).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Закрепление приемов вырезания фигур со сложным контуром. Ознакомление с нитками как поделочным материалом, их разновидностями. Обучение приемам использования нитей в различных видах декоративно-прикладных изделий. Обучение правилам и приемам безопасной и аккуратной работы с нитками и иглой. Обучение приемам отмеривания нити нужной длины для работы. Обучение пришиванию пуговиц. Формирование умения работать с графической информацией.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Развитие сенсомоторной сферы, воображения, художественно-творческих способностей, вкуса, эстетического восприятия и оценки. </w:t>
            </w: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Новая жизнь капсул «Киндер-сюрприз». Губка для обуви.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С.116-119.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Ознакомление с новыми материалами и возможностями их использования в изготовлении полезных вещей. Обучение приемам обработки поролона.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Развитие креативности и творческих качеств личности. Воспитание бережливости, аккуратности, привычки ухаживать за своими вещами.</w:t>
            </w:r>
          </w:p>
        </w:tc>
      </w:tr>
      <w:tr w:rsidR="00BA1EA2" w:rsidRPr="00665459" w:rsidTr="00BA1EA2">
        <w:tc>
          <w:tcPr>
            <w:tcW w:w="9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A2" w:rsidRPr="00665459" w:rsidRDefault="00BA1EA2" w:rsidP="007C6EAD">
            <w:pPr>
              <w:snapToGrid w:val="0"/>
              <w:spacing w:after="0" w:line="240" w:lineRule="auto"/>
              <w:ind w:right="176" w:firstLine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b/>
                <w:sz w:val="24"/>
                <w:szCs w:val="24"/>
              </w:rPr>
              <w:t>Конструируем и решаем задачи 8 часов</w:t>
            </w:r>
          </w:p>
        </w:tc>
        <w:tc>
          <w:tcPr>
            <w:tcW w:w="6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A2" w:rsidRPr="00665459" w:rsidRDefault="00BA1EA2" w:rsidP="007C6EAD">
            <w:pPr>
              <w:snapToGrid w:val="0"/>
              <w:spacing w:after="0" w:line="240" w:lineRule="auto"/>
              <w:ind w:right="17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Аппликация из геометрических фигур «Парусник».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С.120-123.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Совершенствование навыков работы с бумагой, з</w:t>
            </w:r>
            <w:r w:rsidRPr="00665459">
              <w:rPr>
                <w:rFonts w:ascii="Arial" w:hAnsi="Arial" w:cs="Arial"/>
                <w:bCs/>
                <w:iCs/>
                <w:sz w:val="24"/>
                <w:szCs w:val="24"/>
              </w:rPr>
              <w:t>акрепление приемов работы с клеем.</w:t>
            </w:r>
            <w:r w:rsidRPr="00665459">
              <w:rPr>
                <w:rFonts w:ascii="Arial" w:hAnsi="Arial" w:cs="Arial"/>
                <w:sz w:val="24"/>
                <w:szCs w:val="24"/>
              </w:rPr>
              <w:t xml:space="preserve"> Развитие сообразительности, логического мышления, внимания, воображения, тонкой моторики, глазомера.</w:t>
            </w:r>
            <w:r w:rsidRPr="006654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</w:t>
            </w:r>
            <w:r w:rsidRPr="00665459">
              <w:rPr>
                <w:rFonts w:ascii="Arial" w:hAnsi="Arial" w:cs="Arial"/>
                <w:sz w:val="24"/>
                <w:szCs w:val="24"/>
              </w:rPr>
              <w:t>оспитание аккуратности и культуры труда.</w:t>
            </w: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Узор из симметричных деталей.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С.124-127.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Ознакомление с приемами разметки симметричных деталей по шаблону и от руки. Закрепление правил и приемов вырезания деталей с криволинейным контуром. Формирование приемов анализа, сравнения, классификации. Развитие сообразительности, логического мышления, внимания, воображения, </w:t>
            </w:r>
            <w:r w:rsidRPr="00665459">
              <w:rPr>
                <w:rFonts w:ascii="Arial" w:hAnsi="Arial" w:cs="Arial"/>
                <w:sz w:val="24"/>
                <w:szCs w:val="24"/>
              </w:rPr>
              <w:lastRenderedPageBreak/>
              <w:t>тонкой моторики, глазомера.</w:t>
            </w:r>
            <w:r w:rsidRPr="006654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</w:t>
            </w:r>
            <w:r w:rsidRPr="00665459">
              <w:rPr>
                <w:rFonts w:ascii="Arial" w:hAnsi="Arial" w:cs="Arial"/>
                <w:sz w:val="24"/>
                <w:szCs w:val="24"/>
              </w:rPr>
              <w:t>оспитание аккуратности и культуры труда.</w:t>
            </w: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Аппликация-задача «Птица».</w:t>
            </w:r>
          </w:p>
          <w:p w:rsidR="00BA1EA2" w:rsidRPr="00665459" w:rsidRDefault="00BA1EA2" w:rsidP="007C6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С.128-131.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Закрепление правил и приемов разметки и вырезания деталей с криволинейным контуром. Формирование приемов анализа, сравнения, классификации.  Развитие сообразительности, логического мышления, внимания, воображения, тонкой моторики, глазомера.</w:t>
            </w:r>
            <w:r w:rsidRPr="006654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</w:t>
            </w:r>
            <w:r w:rsidRPr="00665459">
              <w:rPr>
                <w:rFonts w:ascii="Arial" w:hAnsi="Arial" w:cs="Arial"/>
                <w:sz w:val="24"/>
                <w:szCs w:val="24"/>
              </w:rPr>
              <w:t>оспитание аккуратности и культуры труда.</w:t>
            </w: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Домик хитрого гнома.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С.132-135.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Закрепление правил и приемов разметки и вырезания деталей из бумаги, ознакомление с новыми приемами обработки бумаги (надрезание от сгиба, бумажная пластика). Развитие сообразительности, логического мышления, внимания, воображения, тонкой моторики, глазомера.</w:t>
            </w:r>
            <w:r w:rsidRPr="006654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</w:t>
            </w:r>
            <w:r w:rsidRPr="00665459">
              <w:rPr>
                <w:rFonts w:ascii="Arial" w:hAnsi="Arial" w:cs="Arial"/>
                <w:sz w:val="24"/>
                <w:szCs w:val="24"/>
              </w:rPr>
              <w:t>оспитание аккуратности и культуры труда.</w:t>
            </w: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29.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1EA2" w:rsidRPr="00665459" w:rsidRDefault="00BA1EA2" w:rsidP="00BA1EA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Разные образы – разные способы работы. 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С.136-151: 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- Аппликация «Салют» 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(с.136-145)</w:t>
            </w:r>
          </w:p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- Аппликация «Букет» </w:t>
            </w:r>
          </w:p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(с.146-151).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Повторение и закрепление различных приемов выкраивания деталей из бумаги, приемов работы с клеем. Обогащение сенсорного опыта, впечатлений от предметов и явлений окружающего мира. Формирование представлений о выразительном художественном образе и возможных путях его создания из разных материалов. Развитие вариативности и гибкости мышления. Развитие сенсомоторной сферы.</w:t>
            </w: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31.</w:t>
            </w: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1EA2" w:rsidRPr="00665459" w:rsidRDefault="00BA1EA2" w:rsidP="007C6EA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1EA2" w:rsidRPr="00665459" w:rsidRDefault="00BA1EA2" w:rsidP="00BA1EA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Работаем с набором «Конструктор». Конструирование букв. 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С.152-158: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- Правила работы. Приемы сборки простых узлов </w:t>
            </w:r>
          </w:p>
          <w:p w:rsidR="00BA1EA2" w:rsidRPr="00665459" w:rsidRDefault="00BA1EA2" w:rsidP="007C6EA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(с. 152- 155;</w:t>
            </w:r>
          </w:p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-Решение конструкторских задач</w:t>
            </w:r>
          </w:p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 (с. 156-158).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Ознакомление с различными видами наборов "Конструктор", их конструктивными возможностями, видами деталей, способами сборки. Обогащение сенсорного опыта. Развитие сообразительности, логического мышления, внимания, воображения, тонкой моторики, глазомера.</w:t>
            </w:r>
            <w:r w:rsidRPr="006654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</w:t>
            </w:r>
            <w:r w:rsidRPr="00665459">
              <w:rPr>
                <w:rFonts w:ascii="Arial" w:hAnsi="Arial" w:cs="Arial"/>
                <w:sz w:val="24"/>
                <w:szCs w:val="24"/>
              </w:rPr>
              <w:t>оспитание аккуратности и культуры труда.</w:t>
            </w:r>
          </w:p>
        </w:tc>
      </w:tr>
      <w:tr w:rsidR="00BA1EA2" w:rsidRPr="00665459" w:rsidTr="00BA1EA2">
        <w:trPr>
          <w:gridAfter w:val="1"/>
          <w:wAfter w:w="609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>Подведение итогов года. Выставка творческих работ учащихся.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A2" w:rsidRPr="00665459" w:rsidRDefault="00BA1EA2" w:rsidP="007C6EA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5459">
              <w:rPr>
                <w:rFonts w:ascii="Arial" w:hAnsi="Arial" w:cs="Arial"/>
                <w:sz w:val="24"/>
                <w:szCs w:val="24"/>
              </w:rPr>
              <w:t xml:space="preserve">Анализ результатов работы за учебный год. Систематизация полученных знаний. </w:t>
            </w:r>
          </w:p>
        </w:tc>
      </w:tr>
    </w:tbl>
    <w:p w:rsidR="00DA5BF3" w:rsidRPr="00665459" w:rsidRDefault="00DA5BF3" w:rsidP="00BA1EA2">
      <w:pPr>
        <w:pStyle w:val="a4"/>
        <w:spacing w:after="0"/>
        <w:ind w:left="1309"/>
        <w:jc w:val="center"/>
        <w:rPr>
          <w:rFonts w:ascii="Arial" w:hAnsi="Arial" w:cs="Arial"/>
          <w:b/>
          <w:bCs/>
          <w:i/>
        </w:rPr>
      </w:pPr>
    </w:p>
    <w:p w:rsidR="00C62643" w:rsidRPr="00665459" w:rsidRDefault="00C62643" w:rsidP="00BA1EA2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459">
        <w:rPr>
          <w:rFonts w:ascii="Arial" w:hAnsi="Arial" w:cs="Arial"/>
          <w:b/>
          <w:sz w:val="24"/>
          <w:szCs w:val="24"/>
        </w:rPr>
        <w:t>Материально – техническое обеспечение образовательного процесса</w:t>
      </w:r>
    </w:p>
    <w:p w:rsidR="00C62643" w:rsidRPr="00665459" w:rsidRDefault="00C62643" w:rsidP="00BA1EA2">
      <w:pPr>
        <w:spacing w:after="0" w:line="240" w:lineRule="auto"/>
        <w:ind w:left="1309"/>
        <w:jc w:val="center"/>
        <w:rPr>
          <w:rFonts w:ascii="Arial" w:hAnsi="Arial" w:cs="Arial"/>
          <w:b/>
          <w:sz w:val="24"/>
          <w:szCs w:val="24"/>
        </w:rPr>
      </w:pPr>
    </w:p>
    <w:p w:rsidR="00C62643" w:rsidRPr="00665459" w:rsidRDefault="00C62643" w:rsidP="00BA1EA2">
      <w:pPr>
        <w:spacing w:after="0" w:line="240" w:lineRule="auto"/>
        <w:ind w:left="1309"/>
        <w:rPr>
          <w:rFonts w:ascii="Arial" w:hAnsi="Arial" w:cs="Arial"/>
          <w:b/>
          <w:sz w:val="24"/>
          <w:szCs w:val="24"/>
        </w:rPr>
      </w:pPr>
      <w:r w:rsidRPr="00665459">
        <w:rPr>
          <w:rFonts w:ascii="Arial" w:hAnsi="Arial" w:cs="Arial"/>
          <w:b/>
          <w:sz w:val="24"/>
          <w:szCs w:val="24"/>
        </w:rPr>
        <w:t>Учебники и учебные пособия для учащихся:</w:t>
      </w:r>
    </w:p>
    <w:p w:rsidR="00C62643" w:rsidRPr="00665459" w:rsidRDefault="00C62643" w:rsidP="00BA1EA2">
      <w:pPr>
        <w:pStyle w:val="a3"/>
        <w:numPr>
          <w:ilvl w:val="0"/>
          <w:numId w:val="30"/>
        </w:numPr>
        <w:spacing w:after="0" w:line="240" w:lineRule="auto"/>
        <w:ind w:left="2029"/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lastRenderedPageBreak/>
        <w:t>Конышева Н. М.  Учебник «Технология» для 1 класса общеобразовательных учреждений</w:t>
      </w:r>
      <w:r w:rsidR="00EA33E2" w:rsidRPr="00665459">
        <w:rPr>
          <w:rFonts w:ascii="Arial" w:hAnsi="Arial" w:cs="Arial"/>
          <w:sz w:val="24"/>
          <w:szCs w:val="24"/>
        </w:rPr>
        <w:t>.</w:t>
      </w:r>
      <w:r w:rsidRPr="00665459">
        <w:rPr>
          <w:rFonts w:ascii="Arial" w:hAnsi="Arial" w:cs="Arial"/>
          <w:sz w:val="24"/>
          <w:szCs w:val="24"/>
        </w:rPr>
        <w:t xml:space="preserve"> Рекомендовано Министерством образования и науки Российской Федерации , - Смоленск    « Ассоциация 21 век»  20</w:t>
      </w:r>
      <w:r w:rsidR="00BA1EA2" w:rsidRPr="00665459">
        <w:rPr>
          <w:rFonts w:ascii="Arial" w:hAnsi="Arial" w:cs="Arial"/>
          <w:sz w:val="24"/>
          <w:szCs w:val="24"/>
        </w:rPr>
        <w:t>10</w:t>
      </w:r>
      <w:r w:rsidRPr="00665459">
        <w:rPr>
          <w:rFonts w:ascii="Arial" w:hAnsi="Arial" w:cs="Arial"/>
          <w:sz w:val="24"/>
          <w:szCs w:val="24"/>
        </w:rPr>
        <w:t xml:space="preserve">г. </w:t>
      </w:r>
    </w:p>
    <w:p w:rsidR="00C62643" w:rsidRPr="00665459" w:rsidRDefault="00C62643" w:rsidP="00C62643">
      <w:pPr>
        <w:pStyle w:val="a3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Конышева Н.М. Рабочая тетрадь в 2 частях к учебнику для 1 класса общеобразовательных учреждений. -  Смоленск « Ассоциация 21 век»  2012г.</w:t>
      </w:r>
    </w:p>
    <w:p w:rsidR="00BA1EA2" w:rsidRPr="00665459" w:rsidRDefault="00BA1EA2" w:rsidP="00BA1EA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C62643" w:rsidRPr="00665459" w:rsidRDefault="00C62643" w:rsidP="00C626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459">
        <w:rPr>
          <w:rFonts w:ascii="Arial" w:hAnsi="Arial" w:cs="Arial"/>
          <w:b/>
          <w:sz w:val="24"/>
          <w:szCs w:val="24"/>
        </w:rPr>
        <w:t>Методические пособия для учителя:</w:t>
      </w:r>
    </w:p>
    <w:p w:rsidR="00C62643" w:rsidRPr="00665459" w:rsidRDefault="00C62643" w:rsidP="00C6264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459">
        <w:rPr>
          <w:rFonts w:ascii="Arial" w:hAnsi="Arial" w:cs="Arial"/>
          <w:sz w:val="24"/>
          <w:szCs w:val="24"/>
        </w:rPr>
        <w:t>Конышева Н. М. Технология: Методические рекомендации к учебнику для 1 класса общеобразовательных учреждений. – Смоленск: Ассоциация XXI век.</w:t>
      </w:r>
    </w:p>
    <w:p w:rsidR="00C62643" w:rsidRPr="00665459" w:rsidRDefault="00C62643" w:rsidP="00C62643">
      <w:pPr>
        <w:pStyle w:val="a4"/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  <w:b/>
          <w:bCs/>
        </w:rPr>
        <w:t>Демонстрационный и раздаточный материал</w:t>
      </w:r>
    </w:p>
    <w:p w:rsidR="00C62643" w:rsidRPr="00665459" w:rsidRDefault="00C62643" w:rsidP="00C62643">
      <w:pPr>
        <w:pStyle w:val="a4"/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</w:rPr>
        <w:t>Коллекция «Бумага и картон»</w:t>
      </w:r>
    </w:p>
    <w:p w:rsidR="00C62643" w:rsidRPr="00665459" w:rsidRDefault="00C62643" w:rsidP="00C62643">
      <w:pPr>
        <w:pStyle w:val="a4"/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  <w:b/>
          <w:bCs/>
        </w:rPr>
        <w:t>Интернет-ресурсы</w:t>
      </w:r>
    </w:p>
    <w:p w:rsidR="00C62643" w:rsidRPr="00665459" w:rsidRDefault="00C62643" w:rsidP="00C62643">
      <w:pPr>
        <w:pStyle w:val="a4"/>
        <w:numPr>
          <w:ilvl w:val="0"/>
          <w:numId w:val="23"/>
        </w:numPr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</w:rPr>
        <w:t xml:space="preserve">Архив учебных программ и презентаций </w:t>
      </w:r>
      <w:hyperlink r:id="rId9" w:history="1">
        <w:r w:rsidRPr="00665459">
          <w:rPr>
            <w:rStyle w:val="a5"/>
            <w:rFonts w:ascii="Arial" w:hAnsi="Arial" w:cs="Arial"/>
            <w:b/>
            <w:bCs/>
            <w:color w:val="auto"/>
          </w:rPr>
          <w:t>http://www.rusedu.ru/</w:t>
        </w:r>
      </w:hyperlink>
    </w:p>
    <w:p w:rsidR="00C62643" w:rsidRPr="00665459" w:rsidRDefault="00C62643" w:rsidP="00C62643">
      <w:pPr>
        <w:pStyle w:val="a4"/>
        <w:numPr>
          <w:ilvl w:val="0"/>
          <w:numId w:val="23"/>
        </w:numPr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</w:rPr>
        <w:t xml:space="preserve">Детские электронные книги и презентации: </w:t>
      </w:r>
      <w:r w:rsidRPr="00665459">
        <w:rPr>
          <w:rFonts w:ascii="Arial" w:hAnsi="Arial" w:cs="Arial"/>
          <w:b/>
          <w:bCs/>
          <w:u w:val="single"/>
        </w:rPr>
        <w:t>http://viki.rdf.ru/</w:t>
      </w:r>
      <w:r w:rsidRPr="00665459">
        <w:rPr>
          <w:rFonts w:ascii="Arial" w:hAnsi="Arial" w:cs="Arial"/>
        </w:rPr>
        <w:t xml:space="preserve"> </w:t>
      </w:r>
    </w:p>
    <w:p w:rsidR="00C62643" w:rsidRPr="00665459" w:rsidRDefault="00C62643" w:rsidP="00C62643">
      <w:pPr>
        <w:pStyle w:val="a4"/>
        <w:numPr>
          <w:ilvl w:val="0"/>
          <w:numId w:val="23"/>
        </w:numPr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</w:rPr>
        <w:t>Методический центр NUMI.RU.http</w:t>
      </w:r>
      <w:r w:rsidRPr="00665459">
        <w:rPr>
          <w:rFonts w:ascii="Arial" w:hAnsi="Arial" w:cs="Arial"/>
          <w:b/>
          <w:bCs/>
          <w:u w:val="single"/>
        </w:rPr>
        <w:t xml:space="preserve">:// numi.ru/ </w:t>
      </w:r>
    </w:p>
    <w:p w:rsidR="00C62643" w:rsidRPr="00665459" w:rsidRDefault="00C62643" w:rsidP="00C62643">
      <w:pPr>
        <w:pStyle w:val="a4"/>
        <w:numPr>
          <w:ilvl w:val="0"/>
          <w:numId w:val="23"/>
        </w:numPr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</w:rPr>
        <w:t xml:space="preserve">Сайт для учителя </w:t>
      </w:r>
      <w:hyperlink r:id="rId10" w:history="1">
        <w:r w:rsidRPr="00665459">
          <w:rPr>
            <w:rStyle w:val="a5"/>
            <w:rFonts w:ascii="Arial" w:hAnsi="Arial" w:cs="Arial"/>
            <w:b/>
            <w:bCs/>
            <w:color w:val="auto"/>
          </w:rPr>
          <w:t>http://www.uroki.net/</w:t>
        </w:r>
      </w:hyperlink>
      <w:r w:rsidRPr="00665459">
        <w:rPr>
          <w:rFonts w:ascii="Arial" w:hAnsi="Arial" w:cs="Arial"/>
        </w:rPr>
        <w:t xml:space="preserve"> </w:t>
      </w:r>
    </w:p>
    <w:p w:rsidR="00C62643" w:rsidRPr="00665459" w:rsidRDefault="00C62643" w:rsidP="00C62643">
      <w:pPr>
        <w:pStyle w:val="a4"/>
        <w:numPr>
          <w:ilvl w:val="0"/>
          <w:numId w:val="23"/>
        </w:numPr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</w:rPr>
        <w:t xml:space="preserve">Сайт страны мастеров: </w:t>
      </w:r>
      <w:r w:rsidRPr="00665459">
        <w:rPr>
          <w:rFonts w:ascii="Arial" w:hAnsi="Arial" w:cs="Arial"/>
          <w:b/>
          <w:bCs/>
          <w:u w:val="single"/>
        </w:rPr>
        <w:t>http://stranamasterov.ru/</w:t>
      </w:r>
    </w:p>
    <w:p w:rsidR="00C62643" w:rsidRPr="00665459" w:rsidRDefault="00C62643" w:rsidP="00C62643">
      <w:pPr>
        <w:pStyle w:val="a4"/>
        <w:numPr>
          <w:ilvl w:val="0"/>
          <w:numId w:val="23"/>
        </w:numPr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</w:rPr>
        <w:t xml:space="preserve">Сайт учителей начальной школы </w:t>
      </w:r>
      <w:hyperlink r:id="rId11" w:history="1">
        <w:r w:rsidRPr="00665459">
          <w:rPr>
            <w:rStyle w:val="a5"/>
            <w:rFonts w:ascii="Arial" w:hAnsi="Arial" w:cs="Arial"/>
            <w:b/>
            <w:bCs/>
            <w:color w:val="auto"/>
          </w:rPr>
          <w:t>http://www.nachalka.com/</w:t>
        </w:r>
      </w:hyperlink>
    </w:p>
    <w:p w:rsidR="00C62643" w:rsidRPr="00665459" w:rsidRDefault="00C62643" w:rsidP="00C62643">
      <w:pPr>
        <w:pStyle w:val="a4"/>
        <w:numPr>
          <w:ilvl w:val="0"/>
          <w:numId w:val="23"/>
        </w:numPr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</w:rPr>
        <w:t xml:space="preserve">Сеть творческих учителей </w:t>
      </w:r>
      <w:hyperlink r:id="rId12" w:history="1">
        <w:r w:rsidRPr="00665459">
          <w:rPr>
            <w:rStyle w:val="a5"/>
            <w:rFonts w:ascii="Arial" w:hAnsi="Arial" w:cs="Arial"/>
            <w:b/>
            <w:bCs/>
            <w:color w:val="auto"/>
          </w:rPr>
          <w:t>http://it-n.ru/</w:t>
        </w:r>
      </w:hyperlink>
      <w:r w:rsidRPr="00665459">
        <w:rPr>
          <w:rFonts w:ascii="Arial" w:hAnsi="Arial" w:cs="Arial"/>
        </w:rPr>
        <w:t xml:space="preserve"> </w:t>
      </w:r>
    </w:p>
    <w:p w:rsidR="00C62643" w:rsidRPr="00665459" w:rsidRDefault="00C62643" w:rsidP="00C62643">
      <w:pPr>
        <w:pStyle w:val="a4"/>
        <w:numPr>
          <w:ilvl w:val="0"/>
          <w:numId w:val="23"/>
        </w:numPr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</w:rPr>
        <w:t>Учительский портал</w:t>
      </w:r>
      <w:r w:rsidRPr="00665459">
        <w:rPr>
          <w:rFonts w:ascii="Arial" w:hAnsi="Arial" w:cs="Arial"/>
          <w:b/>
          <w:bCs/>
          <w:u w:val="single"/>
        </w:rPr>
        <w:t>: http://www.uchportal.ru/</w:t>
      </w:r>
    </w:p>
    <w:p w:rsidR="00C62643" w:rsidRPr="00665459" w:rsidRDefault="00C62643" w:rsidP="00C62643">
      <w:pPr>
        <w:pStyle w:val="a4"/>
        <w:numPr>
          <w:ilvl w:val="0"/>
          <w:numId w:val="23"/>
        </w:numPr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</w:rPr>
        <w:t>Фестиваль педагогических идей "Открытый урок</w:t>
      </w:r>
      <w:r w:rsidRPr="00665459">
        <w:rPr>
          <w:rFonts w:ascii="Arial" w:hAnsi="Arial" w:cs="Arial"/>
          <w:b/>
          <w:bCs/>
        </w:rPr>
        <w:t xml:space="preserve">" </w:t>
      </w:r>
      <w:hyperlink r:id="rId13" w:history="1">
        <w:r w:rsidRPr="00665459">
          <w:rPr>
            <w:rStyle w:val="a5"/>
            <w:rFonts w:ascii="Arial" w:hAnsi="Arial" w:cs="Arial"/>
            <w:b/>
            <w:bCs/>
            <w:color w:val="auto"/>
          </w:rPr>
          <w:t>http://festival.1september.ru/</w:t>
        </w:r>
      </w:hyperlink>
      <w:r w:rsidRPr="00665459">
        <w:rPr>
          <w:rFonts w:ascii="Arial" w:hAnsi="Arial" w:cs="Arial"/>
        </w:rPr>
        <w:t xml:space="preserve"> </w:t>
      </w:r>
    </w:p>
    <w:p w:rsidR="00C62643" w:rsidRPr="00665459" w:rsidRDefault="00C62643" w:rsidP="00C62643">
      <w:pPr>
        <w:pStyle w:val="a4"/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  <w:b/>
          <w:bCs/>
        </w:rPr>
        <w:t>Технические средства обучения</w:t>
      </w:r>
    </w:p>
    <w:p w:rsidR="00C62643" w:rsidRPr="00665459" w:rsidRDefault="00C62643" w:rsidP="00C62643">
      <w:pPr>
        <w:pStyle w:val="a4"/>
        <w:numPr>
          <w:ilvl w:val="0"/>
          <w:numId w:val="24"/>
        </w:numPr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  <w:b/>
          <w:bCs/>
        </w:rPr>
        <w:t>Классная доска</w:t>
      </w:r>
      <w:r w:rsidRPr="00665459">
        <w:rPr>
          <w:rFonts w:ascii="Arial" w:hAnsi="Arial" w:cs="Arial"/>
        </w:rPr>
        <w:t xml:space="preserve"> с набором приспособлений для крепления  таблиц (магниты)</w:t>
      </w:r>
    </w:p>
    <w:p w:rsidR="002E2E9E" w:rsidRPr="00665459" w:rsidRDefault="00C62643" w:rsidP="00BA1EA2">
      <w:pPr>
        <w:pStyle w:val="a4"/>
        <w:numPr>
          <w:ilvl w:val="0"/>
          <w:numId w:val="24"/>
        </w:numPr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  <w:b/>
          <w:bCs/>
        </w:rPr>
        <w:t xml:space="preserve">компьютер </w:t>
      </w:r>
    </w:p>
    <w:p w:rsidR="00BA1EA2" w:rsidRPr="00665459" w:rsidRDefault="00BA1EA2" w:rsidP="00BA1EA2">
      <w:pPr>
        <w:pStyle w:val="a4"/>
        <w:numPr>
          <w:ilvl w:val="0"/>
          <w:numId w:val="24"/>
        </w:numPr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  <w:b/>
          <w:bCs/>
        </w:rPr>
        <w:t>экран</w:t>
      </w:r>
    </w:p>
    <w:p w:rsidR="00BA1EA2" w:rsidRPr="00665459" w:rsidRDefault="00BA1EA2" w:rsidP="00BA1EA2">
      <w:pPr>
        <w:pStyle w:val="a4"/>
        <w:numPr>
          <w:ilvl w:val="0"/>
          <w:numId w:val="24"/>
        </w:numPr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  <w:b/>
          <w:bCs/>
        </w:rPr>
        <w:t>медиапроектор</w:t>
      </w:r>
    </w:p>
    <w:p w:rsidR="00BA1EA2" w:rsidRPr="00665459" w:rsidRDefault="00BA1EA2" w:rsidP="00BA1EA2">
      <w:pPr>
        <w:pStyle w:val="a4"/>
        <w:numPr>
          <w:ilvl w:val="0"/>
          <w:numId w:val="24"/>
        </w:numPr>
        <w:spacing w:before="0" w:beforeAutospacing="0" w:after="0"/>
        <w:rPr>
          <w:rFonts w:ascii="Arial" w:hAnsi="Arial" w:cs="Arial"/>
        </w:rPr>
      </w:pPr>
      <w:r w:rsidRPr="00665459">
        <w:rPr>
          <w:rFonts w:ascii="Arial" w:hAnsi="Arial" w:cs="Arial"/>
          <w:b/>
          <w:bCs/>
        </w:rPr>
        <w:t>презентации</w:t>
      </w:r>
    </w:p>
    <w:p w:rsidR="00665459" w:rsidRPr="00665459" w:rsidRDefault="00665459" w:rsidP="00665459">
      <w:pPr>
        <w:pStyle w:val="a4"/>
        <w:spacing w:before="0" w:beforeAutospacing="0" w:after="0"/>
        <w:ind w:left="502"/>
        <w:rPr>
          <w:rFonts w:ascii="Arial" w:hAnsi="Arial" w:cs="Arial"/>
        </w:rPr>
      </w:pPr>
    </w:p>
    <w:sectPr w:rsidR="00665459" w:rsidRPr="00665459" w:rsidSect="006346C8">
      <w:pgSz w:w="11906" w:h="16838"/>
      <w:pgMar w:top="340" w:right="346" w:bottom="51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A1" w:rsidRDefault="00B15CA1" w:rsidP="00E6640E">
      <w:pPr>
        <w:spacing w:after="0" w:line="240" w:lineRule="auto"/>
      </w:pPr>
      <w:r>
        <w:separator/>
      </w:r>
    </w:p>
  </w:endnote>
  <w:endnote w:type="continuationSeparator" w:id="0">
    <w:p w:rsidR="00B15CA1" w:rsidRDefault="00B15CA1" w:rsidP="00E6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A1" w:rsidRDefault="00B15CA1" w:rsidP="00E6640E">
      <w:pPr>
        <w:spacing w:after="0" w:line="240" w:lineRule="auto"/>
      </w:pPr>
      <w:r>
        <w:separator/>
      </w:r>
    </w:p>
  </w:footnote>
  <w:footnote w:type="continuationSeparator" w:id="0">
    <w:p w:rsidR="00B15CA1" w:rsidRDefault="00B15CA1" w:rsidP="00E6640E">
      <w:pPr>
        <w:spacing w:after="0" w:line="240" w:lineRule="auto"/>
      </w:pPr>
      <w:r>
        <w:continuationSeparator/>
      </w:r>
    </w:p>
  </w:footnote>
  <w:footnote w:id="1">
    <w:p w:rsidR="007C6EAD" w:rsidRDefault="007C6EAD" w:rsidP="00DA5BF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80742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43F1F59"/>
    <w:multiLevelType w:val="hybridMultilevel"/>
    <w:tmpl w:val="237C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617CE"/>
    <w:multiLevelType w:val="hybridMultilevel"/>
    <w:tmpl w:val="F356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55A1E"/>
    <w:multiLevelType w:val="hybridMultilevel"/>
    <w:tmpl w:val="D8AC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E7CB6"/>
    <w:multiLevelType w:val="hybridMultilevel"/>
    <w:tmpl w:val="237C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E71A7"/>
    <w:multiLevelType w:val="hybridMultilevel"/>
    <w:tmpl w:val="DFEA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9464D"/>
    <w:multiLevelType w:val="hybridMultilevel"/>
    <w:tmpl w:val="8CA8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97C09"/>
    <w:multiLevelType w:val="singleLevel"/>
    <w:tmpl w:val="0820070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316C2DE0"/>
    <w:multiLevelType w:val="hybridMultilevel"/>
    <w:tmpl w:val="427E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50B62"/>
    <w:multiLevelType w:val="hybridMultilevel"/>
    <w:tmpl w:val="DCDA217A"/>
    <w:lvl w:ilvl="0" w:tplc="CF8A721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7905231"/>
    <w:multiLevelType w:val="hybridMultilevel"/>
    <w:tmpl w:val="DB42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E28D3"/>
    <w:multiLevelType w:val="hybridMultilevel"/>
    <w:tmpl w:val="5D80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E39CF"/>
    <w:multiLevelType w:val="multilevel"/>
    <w:tmpl w:val="E6A4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4275E1"/>
    <w:multiLevelType w:val="hybridMultilevel"/>
    <w:tmpl w:val="2234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07839"/>
    <w:multiLevelType w:val="singleLevel"/>
    <w:tmpl w:val="D9F2BF24"/>
    <w:lvl w:ilvl="0">
      <w:start w:val="1"/>
      <w:numFmt w:val="decimal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9">
    <w:nsid w:val="43426BAE"/>
    <w:multiLevelType w:val="singleLevel"/>
    <w:tmpl w:val="68D8AB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492D7B9E"/>
    <w:multiLevelType w:val="hybridMultilevel"/>
    <w:tmpl w:val="5980D834"/>
    <w:lvl w:ilvl="0" w:tplc="B8148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324847"/>
    <w:multiLevelType w:val="hybridMultilevel"/>
    <w:tmpl w:val="DCDA217A"/>
    <w:lvl w:ilvl="0" w:tplc="CF8A721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CC44716"/>
    <w:multiLevelType w:val="hybridMultilevel"/>
    <w:tmpl w:val="C9CC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97403"/>
    <w:multiLevelType w:val="hybridMultilevel"/>
    <w:tmpl w:val="BC5E1514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0924517"/>
    <w:multiLevelType w:val="singleLevel"/>
    <w:tmpl w:val="9E5EFAB6"/>
    <w:lvl w:ilvl="0">
      <w:start w:val="1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25">
    <w:nsid w:val="51167D84"/>
    <w:multiLevelType w:val="multilevel"/>
    <w:tmpl w:val="19E4967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6">
    <w:nsid w:val="57A768CA"/>
    <w:multiLevelType w:val="multilevel"/>
    <w:tmpl w:val="DAC2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D92454"/>
    <w:multiLevelType w:val="hybridMultilevel"/>
    <w:tmpl w:val="E14A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C42B7"/>
    <w:multiLevelType w:val="hybridMultilevel"/>
    <w:tmpl w:val="DCDA217A"/>
    <w:lvl w:ilvl="0" w:tplc="CF8A721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E02909"/>
    <w:multiLevelType w:val="hybridMultilevel"/>
    <w:tmpl w:val="E996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4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%1)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6"/>
  </w:num>
  <w:num w:numId="11">
    <w:abstractNumId w:val="16"/>
  </w:num>
  <w:num w:numId="12">
    <w:abstractNumId w:val="23"/>
  </w:num>
  <w:num w:numId="13">
    <w:abstractNumId w:val="9"/>
  </w:num>
  <w:num w:numId="14">
    <w:abstractNumId w:val="7"/>
  </w:num>
  <w:num w:numId="15">
    <w:abstractNumId w:val="27"/>
  </w:num>
  <w:num w:numId="16">
    <w:abstractNumId w:val="17"/>
  </w:num>
  <w:num w:numId="17">
    <w:abstractNumId w:val="14"/>
  </w:num>
  <w:num w:numId="18">
    <w:abstractNumId w:val="22"/>
  </w:num>
  <w:num w:numId="19">
    <w:abstractNumId w:val="10"/>
  </w:num>
  <w:num w:numId="20">
    <w:abstractNumId w:val="29"/>
  </w:num>
  <w:num w:numId="21">
    <w:abstractNumId w:val="12"/>
  </w:num>
  <w:num w:numId="22">
    <w:abstractNumId w:val="15"/>
  </w:num>
  <w:num w:numId="23">
    <w:abstractNumId w:val="26"/>
  </w:num>
  <w:num w:numId="24">
    <w:abstractNumId w:val="25"/>
  </w:num>
  <w:num w:numId="25">
    <w:abstractNumId w:val="2"/>
  </w:num>
  <w:num w:numId="26">
    <w:abstractNumId w:val="3"/>
  </w:num>
  <w:num w:numId="27">
    <w:abstractNumId w:val="1"/>
  </w:num>
  <w:num w:numId="28">
    <w:abstractNumId w:val="4"/>
  </w:num>
  <w:num w:numId="29">
    <w:abstractNumId w:val="21"/>
  </w:num>
  <w:num w:numId="30">
    <w:abstractNumId w:val="8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2A"/>
    <w:rsid w:val="00057CDA"/>
    <w:rsid w:val="000F1C8C"/>
    <w:rsid w:val="00141AA1"/>
    <w:rsid w:val="00176B58"/>
    <w:rsid w:val="002B3038"/>
    <w:rsid w:val="002E2E9E"/>
    <w:rsid w:val="004678CE"/>
    <w:rsid w:val="00470155"/>
    <w:rsid w:val="00481C87"/>
    <w:rsid w:val="004F1A3A"/>
    <w:rsid w:val="005E2683"/>
    <w:rsid w:val="006346C8"/>
    <w:rsid w:val="00665459"/>
    <w:rsid w:val="00673881"/>
    <w:rsid w:val="00686AFE"/>
    <w:rsid w:val="006B7BF4"/>
    <w:rsid w:val="00716EC5"/>
    <w:rsid w:val="007C6EAD"/>
    <w:rsid w:val="008B6121"/>
    <w:rsid w:val="008F15D0"/>
    <w:rsid w:val="00983239"/>
    <w:rsid w:val="009D424A"/>
    <w:rsid w:val="00A41674"/>
    <w:rsid w:val="00B10A86"/>
    <w:rsid w:val="00B13550"/>
    <w:rsid w:val="00B15CA1"/>
    <w:rsid w:val="00BA1EA2"/>
    <w:rsid w:val="00BA520C"/>
    <w:rsid w:val="00BA6B06"/>
    <w:rsid w:val="00C40873"/>
    <w:rsid w:val="00C53745"/>
    <w:rsid w:val="00C62643"/>
    <w:rsid w:val="00C62EA2"/>
    <w:rsid w:val="00CD7CEF"/>
    <w:rsid w:val="00D001D1"/>
    <w:rsid w:val="00D32BCD"/>
    <w:rsid w:val="00D4622A"/>
    <w:rsid w:val="00DA5BF3"/>
    <w:rsid w:val="00DD07F7"/>
    <w:rsid w:val="00DD5DED"/>
    <w:rsid w:val="00E6640E"/>
    <w:rsid w:val="00E92F0C"/>
    <w:rsid w:val="00EA33E2"/>
    <w:rsid w:val="00EB5E34"/>
    <w:rsid w:val="00EF6623"/>
    <w:rsid w:val="00F16585"/>
    <w:rsid w:val="00F4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622A"/>
    <w:pPr>
      <w:ind w:left="720"/>
      <w:contextualSpacing/>
    </w:pPr>
    <w:rPr>
      <w:lang w:eastAsia="ru-RU"/>
    </w:rPr>
  </w:style>
  <w:style w:type="paragraph" w:styleId="a4">
    <w:name w:val="Normal (Web)"/>
    <w:basedOn w:val="a"/>
    <w:unhideWhenUsed/>
    <w:rsid w:val="00D4622A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6B06"/>
    <w:rPr>
      <w:color w:val="000080"/>
      <w:u w:val="single"/>
    </w:rPr>
  </w:style>
  <w:style w:type="table" w:styleId="a6">
    <w:name w:val="Table Grid"/>
    <w:basedOn w:val="a1"/>
    <w:uiPriority w:val="59"/>
    <w:rsid w:val="00E6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640E"/>
    <w:pPr>
      <w:suppressAutoHyphens/>
    </w:pPr>
    <w:rPr>
      <w:rFonts w:ascii="Calibri" w:eastAsia="Times New Roman" w:hAnsi="Calibri" w:cs="Calibri"/>
      <w:kern w:val="2"/>
      <w:lang w:eastAsia="ar-SA"/>
    </w:rPr>
  </w:style>
  <w:style w:type="paragraph" w:styleId="a7">
    <w:name w:val="footnote text"/>
    <w:basedOn w:val="a"/>
    <w:link w:val="a8"/>
    <w:rsid w:val="00E6640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664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Символ сноски"/>
    <w:basedOn w:val="a0"/>
    <w:rsid w:val="00E6640E"/>
    <w:rPr>
      <w:sz w:val="20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6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4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622A"/>
    <w:pPr>
      <w:ind w:left="720"/>
      <w:contextualSpacing/>
    </w:pPr>
    <w:rPr>
      <w:lang w:eastAsia="ru-RU"/>
    </w:rPr>
  </w:style>
  <w:style w:type="paragraph" w:styleId="a4">
    <w:name w:val="Normal (Web)"/>
    <w:basedOn w:val="a"/>
    <w:unhideWhenUsed/>
    <w:rsid w:val="00D4622A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6B06"/>
    <w:rPr>
      <w:color w:val="000080"/>
      <w:u w:val="single"/>
    </w:rPr>
  </w:style>
  <w:style w:type="table" w:styleId="a6">
    <w:name w:val="Table Grid"/>
    <w:basedOn w:val="a1"/>
    <w:uiPriority w:val="59"/>
    <w:rsid w:val="00E6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640E"/>
    <w:pPr>
      <w:suppressAutoHyphens/>
    </w:pPr>
    <w:rPr>
      <w:rFonts w:ascii="Calibri" w:eastAsia="Times New Roman" w:hAnsi="Calibri" w:cs="Calibri"/>
      <w:kern w:val="2"/>
      <w:lang w:eastAsia="ar-SA"/>
    </w:rPr>
  </w:style>
  <w:style w:type="paragraph" w:styleId="a7">
    <w:name w:val="footnote text"/>
    <w:basedOn w:val="a"/>
    <w:link w:val="a8"/>
    <w:rsid w:val="00E6640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664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Символ сноски"/>
    <w:basedOn w:val="a0"/>
    <w:rsid w:val="00E6640E"/>
    <w:rPr>
      <w:sz w:val="20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6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4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-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chalka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roki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78C91-555C-435D-804E-5FBA51C4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4845</Words>
  <Characters>27622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Технология</vt:lpstr>
    </vt:vector>
  </TitlesOfParts>
  <Company>Microsoft</Company>
  <LinksUpToDate>false</LinksUpToDate>
  <CharactersWithSpaces>32403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Технология</dc:title>
  <dc:creator>Админ</dc:creator>
  <cp:lastModifiedBy>Корчагина Е.Р.</cp:lastModifiedBy>
  <cp:revision>2</cp:revision>
  <cp:lastPrinted>2015-10-10T08:22:00Z</cp:lastPrinted>
  <dcterms:created xsi:type="dcterms:W3CDTF">2016-03-13T08:47:00Z</dcterms:created>
  <dcterms:modified xsi:type="dcterms:W3CDTF">2016-03-13T08:47:00Z</dcterms:modified>
</cp:coreProperties>
</file>